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B6" w:rsidRDefault="004B0F67" w:rsidP="00DC5DB6">
      <w:pPr>
        <w:pStyle w:val="a4"/>
      </w:pPr>
      <w:r>
        <w:t xml:space="preserve">Договор </w:t>
      </w:r>
      <w:r w:rsidR="00DC5DB6">
        <w:t>№</w:t>
      </w:r>
    </w:p>
    <w:p w:rsidR="00257EAC" w:rsidRPr="00AB255A" w:rsidRDefault="00257EAC" w:rsidP="00B90FA9">
      <w:pPr>
        <w:spacing w:before="0" w:after="0" w:line="240" w:lineRule="auto"/>
        <w:jc w:val="center"/>
        <w:rPr>
          <w:b/>
        </w:rPr>
      </w:pPr>
      <w:r w:rsidRPr="00AB255A">
        <w:rPr>
          <w:b/>
        </w:rPr>
        <w:t xml:space="preserve">на оказание платных образовательных услуг </w:t>
      </w:r>
      <w:r w:rsidR="00B90FA9" w:rsidRPr="00AB255A">
        <w:rPr>
          <w:b/>
        </w:rPr>
        <w:t xml:space="preserve">по дополнительным образовательным программам </w:t>
      </w:r>
      <w:r w:rsidRPr="00AB255A">
        <w:rPr>
          <w:b/>
        </w:rPr>
        <w:t>с юридическим лицом</w:t>
      </w:r>
      <w:r w:rsidR="00B90FA9" w:rsidRPr="00AB255A">
        <w:rPr>
          <w:b/>
        </w:rPr>
        <w:t xml:space="preserve">   </w:t>
      </w:r>
      <w:r w:rsidRPr="00AB255A">
        <w:rPr>
          <w:b/>
        </w:rPr>
        <w:t>(</w:t>
      </w:r>
      <w:r w:rsidR="00B90FA9" w:rsidRPr="00AB255A">
        <w:rPr>
          <w:b/>
        </w:rPr>
        <w:t>курсы повышения квалификации</w:t>
      </w:r>
      <w:r w:rsidRPr="00AB255A">
        <w:rPr>
          <w:b/>
        </w:rPr>
        <w:t>)</w:t>
      </w:r>
    </w:p>
    <w:p w:rsidR="00DC5DB6" w:rsidRPr="00AB255A" w:rsidRDefault="00DC5DB6" w:rsidP="00DC5DB6">
      <w:pPr>
        <w:pStyle w:val="a4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0"/>
        <w:gridCol w:w="3484"/>
      </w:tblGrid>
      <w:tr w:rsidR="004B0F67" w:rsidRPr="00AB255A" w:rsidTr="004B0F67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4B0F67" w:rsidRPr="00AB255A" w:rsidRDefault="004B0F67" w:rsidP="004B0F67">
            <w:pPr>
              <w:pStyle w:val="Normalunindented"/>
              <w:keepNext/>
              <w:jc w:val="left"/>
            </w:pPr>
            <w:r w:rsidRPr="00AB255A">
              <w:t xml:space="preserve">г. </w:t>
            </w:r>
            <w:r w:rsidRPr="00AB255A">
              <w:rPr>
                <w:u w:val="single"/>
              </w:rPr>
              <w:t>Горно-Алтайск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4B0F67" w:rsidRPr="00AB255A" w:rsidRDefault="004B0F67" w:rsidP="004B0F67">
            <w:pPr>
              <w:pStyle w:val="Normalunindented"/>
              <w:keepNext/>
              <w:jc w:val="right"/>
            </w:pPr>
            <w:r w:rsidRPr="00AB255A">
              <w:t>"</w:t>
            </w:r>
            <w:r w:rsidRPr="00AB255A">
              <w:rPr>
                <w:u w:val="single"/>
              </w:rPr>
              <w:t xml:space="preserve">  </w:t>
            </w:r>
            <w:r w:rsidR="003F307C" w:rsidRPr="00AB255A">
              <w:rPr>
                <w:u w:val="single"/>
              </w:rPr>
              <w:t xml:space="preserve">      </w:t>
            </w:r>
            <w:r w:rsidRPr="00AB255A">
              <w:rPr>
                <w:u w:val="single"/>
              </w:rPr>
              <w:t xml:space="preserve"> </w:t>
            </w:r>
            <w:r w:rsidRPr="00AB255A">
              <w:t xml:space="preserve">" </w:t>
            </w:r>
            <w:r w:rsidR="003F307C" w:rsidRPr="00AB255A">
              <w:rPr>
                <w:u w:val="single"/>
              </w:rPr>
              <w:t xml:space="preserve">                    </w:t>
            </w:r>
            <w:r w:rsidRPr="00AB255A">
              <w:rPr>
                <w:u w:val="single"/>
              </w:rPr>
              <w:t xml:space="preserve"> </w:t>
            </w:r>
            <w:r w:rsidRPr="00AB255A">
              <w:t xml:space="preserve"> </w:t>
            </w:r>
            <w:r w:rsidR="00A61D43" w:rsidRPr="00AB255A">
              <w:rPr>
                <w:u w:val="single"/>
              </w:rPr>
              <w:t>20__</w:t>
            </w:r>
            <w:r w:rsidRPr="00AB255A">
              <w:t xml:space="preserve"> г.</w:t>
            </w:r>
          </w:p>
        </w:tc>
        <w:bookmarkStart w:id="0" w:name="_GoBack"/>
        <w:bookmarkEnd w:id="0"/>
      </w:tr>
    </w:tbl>
    <w:p w:rsidR="004B0F67" w:rsidRPr="00AB255A" w:rsidRDefault="003F307C" w:rsidP="004B0F67">
      <w:proofErr w:type="gramStart"/>
      <w:r w:rsidRPr="00AB255A">
        <w:rPr>
          <w:i/>
        </w:rPr>
        <w:t>Наименование организации полностью</w:t>
      </w:r>
      <w:r w:rsidR="004B0F67" w:rsidRPr="00AB255A">
        <w:t xml:space="preserve">, далее именуемое "Заказчик", в лице </w:t>
      </w:r>
      <w:r w:rsidR="00CE5771" w:rsidRPr="00AB255A">
        <w:t>директора</w:t>
      </w:r>
      <w:r w:rsidRPr="00AB255A">
        <w:t xml:space="preserve"> </w:t>
      </w:r>
      <w:r w:rsidRPr="00AB255A">
        <w:rPr>
          <w:i/>
        </w:rPr>
        <w:t>ФИО полностью</w:t>
      </w:r>
      <w:r w:rsidR="004B0F67" w:rsidRPr="00AB255A">
        <w:t xml:space="preserve">, действующего на основании  Устава, с одной стороны и </w:t>
      </w:r>
      <w:r w:rsidR="004B0F67" w:rsidRPr="00AB255A">
        <w:rPr>
          <w:u w:val="single"/>
        </w:rPr>
        <w:t xml:space="preserve"> Бюджетное профессиональное образовательное учреждение Республики Алтай «Горно-Алтайский педагогический колледж»</w:t>
      </w:r>
      <w:r w:rsidR="004B0F67" w:rsidRPr="00AB255A">
        <w:t xml:space="preserve">, (лицензия серия </w:t>
      </w:r>
      <w:r w:rsidR="004B0F67" w:rsidRPr="00AB255A">
        <w:rPr>
          <w:u w:val="single"/>
        </w:rPr>
        <w:t>04Л01 </w:t>
      </w:r>
      <w:r w:rsidR="004B0F67" w:rsidRPr="00AB255A">
        <w:t xml:space="preserve"> № </w:t>
      </w:r>
      <w:r w:rsidR="004B0F67" w:rsidRPr="00AB255A">
        <w:rPr>
          <w:u w:val="single"/>
        </w:rPr>
        <w:t> 0000154</w:t>
      </w:r>
      <w:r w:rsidR="004B0F67" w:rsidRPr="00AB255A">
        <w:t>, дата регистрации "</w:t>
      </w:r>
      <w:r w:rsidR="004B0F67" w:rsidRPr="00AB255A">
        <w:rPr>
          <w:u w:val="single"/>
        </w:rPr>
        <w:t>07</w:t>
      </w:r>
      <w:r w:rsidR="004B0F67" w:rsidRPr="00AB255A">
        <w:t xml:space="preserve">" </w:t>
      </w:r>
      <w:r w:rsidR="004B0F67" w:rsidRPr="00AB255A">
        <w:rPr>
          <w:u w:val="single"/>
        </w:rPr>
        <w:t>июля</w:t>
      </w:r>
      <w:r w:rsidR="004B0F67" w:rsidRPr="00AB255A">
        <w:t xml:space="preserve"> </w:t>
      </w:r>
      <w:r w:rsidR="004B0F67" w:rsidRPr="00AB255A">
        <w:rPr>
          <w:u w:val="single"/>
        </w:rPr>
        <w:t>2014</w:t>
      </w:r>
      <w:r w:rsidR="004B0F67" w:rsidRPr="00AB255A">
        <w:t xml:space="preserve"> г., выданная Министерством образования, науки и молодежной политики Республики Алтай, срок действия - бессрочно, свидетельство о государственной аккредитации серия </w:t>
      </w:r>
      <w:r w:rsidR="004B0F67" w:rsidRPr="00AB255A">
        <w:rPr>
          <w:u w:val="single"/>
        </w:rPr>
        <w:t> 04А01</w:t>
      </w:r>
      <w:r w:rsidR="004B0F67" w:rsidRPr="00AB255A">
        <w:t xml:space="preserve"> № </w:t>
      </w:r>
      <w:r w:rsidR="004B0F67" w:rsidRPr="00AB255A">
        <w:rPr>
          <w:u w:val="single"/>
        </w:rPr>
        <w:t>0000264</w:t>
      </w:r>
      <w:r w:rsidR="004B0F67" w:rsidRPr="00AB255A">
        <w:t>, выдано "</w:t>
      </w:r>
      <w:r w:rsidR="004B0F67" w:rsidRPr="00AB255A">
        <w:rPr>
          <w:u w:val="single"/>
        </w:rPr>
        <w:t>27 </w:t>
      </w:r>
      <w:r w:rsidR="004B0F67" w:rsidRPr="00AB255A">
        <w:t xml:space="preserve">" </w:t>
      </w:r>
      <w:r w:rsidR="004B0F67" w:rsidRPr="00AB255A">
        <w:rPr>
          <w:u w:val="single"/>
        </w:rPr>
        <w:t>апреля</w:t>
      </w:r>
      <w:proofErr w:type="gramEnd"/>
      <w:r w:rsidR="004B0F67" w:rsidRPr="00AB255A">
        <w:t xml:space="preserve"> </w:t>
      </w:r>
      <w:proofErr w:type="gramStart"/>
      <w:r w:rsidR="004B0F67" w:rsidRPr="00AB255A">
        <w:rPr>
          <w:u w:val="single"/>
        </w:rPr>
        <w:t>2017</w:t>
      </w:r>
      <w:r w:rsidR="004B0F67" w:rsidRPr="00AB255A">
        <w:t xml:space="preserve"> г. </w:t>
      </w:r>
      <w:r w:rsidR="004B0F67" w:rsidRPr="00AB255A">
        <w:rPr>
          <w:u w:val="single"/>
        </w:rPr>
        <w:t>    Министерством образования и науки Республики Алтай    </w:t>
      </w:r>
      <w:r w:rsidR="004B0F67" w:rsidRPr="00AB255A">
        <w:t xml:space="preserve"> на срок до "</w:t>
      </w:r>
      <w:r w:rsidR="004B0F67" w:rsidRPr="00AB255A">
        <w:rPr>
          <w:u w:val="single"/>
        </w:rPr>
        <w:t> 27</w:t>
      </w:r>
      <w:r w:rsidR="004B0F67" w:rsidRPr="00AB255A">
        <w:t xml:space="preserve">" </w:t>
      </w:r>
      <w:r w:rsidR="004B0F67" w:rsidRPr="00AB255A">
        <w:rPr>
          <w:u w:val="single"/>
        </w:rPr>
        <w:t> апреля </w:t>
      </w:r>
      <w:r w:rsidR="004B0F67" w:rsidRPr="00AB255A">
        <w:t xml:space="preserve"> </w:t>
      </w:r>
      <w:r w:rsidR="004B0F67" w:rsidRPr="00AB255A">
        <w:rPr>
          <w:u w:val="single"/>
        </w:rPr>
        <w:t>2023</w:t>
      </w:r>
      <w:r w:rsidR="004B0F67" w:rsidRPr="00AB255A">
        <w:t xml:space="preserve"> г.), далее  именуем</w:t>
      </w:r>
      <w:r w:rsidR="004B0F67" w:rsidRPr="00AB255A">
        <w:rPr>
          <w:u w:val="single"/>
        </w:rPr>
        <w:t>ое</w:t>
      </w:r>
      <w:r w:rsidR="004B0F67" w:rsidRPr="00AB255A">
        <w:t xml:space="preserve"> "Исполнитель", в лице </w:t>
      </w:r>
      <w:r w:rsidR="004B0F67" w:rsidRPr="00AB255A">
        <w:rPr>
          <w:u w:val="single"/>
        </w:rPr>
        <w:t>  директора</w:t>
      </w:r>
      <w:r w:rsidR="004B0F67" w:rsidRPr="00AB255A">
        <w:t xml:space="preserve"> </w:t>
      </w:r>
      <w:r w:rsidR="004B0F67" w:rsidRPr="00AB255A">
        <w:rPr>
          <w:u w:val="single"/>
        </w:rPr>
        <w:t xml:space="preserve"> </w:t>
      </w:r>
      <w:proofErr w:type="spellStart"/>
      <w:r w:rsidR="004B0F67" w:rsidRPr="00AB255A">
        <w:rPr>
          <w:u w:val="single"/>
        </w:rPr>
        <w:t>Облецовой</w:t>
      </w:r>
      <w:proofErr w:type="spellEnd"/>
      <w:r w:rsidR="004B0F67" w:rsidRPr="00AB255A">
        <w:rPr>
          <w:u w:val="single"/>
        </w:rPr>
        <w:t xml:space="preserve">  Ольги Григорьевны,</w:t>
      </w:r>
      <w:r w:rsidR="004B0F67" w:rsidRPr="00AB255A">
        <w:t xml:space="preserve"> действующей на основании  Устава, с другой стороны</w:t>
      </w:r>
      <w:r w:rsidR="004B0F67" w:rsidRPr="00AB255A">
        <w:rPr>
          <w:u w:val="single"/>
        </w:rPr>
        <w:t xml:space="preserve">, а вместе именуемые Стороны, </w:t>
      </w:r>
      <w:r w:rsidR="004B0F67" w:rsidRPr="00AB255A">
        <w:t xml:space="preserve"> заключили настоящий договор о нижеследующем:</w:t>
      </w:r>
      <w:proofErr w:type="gramEnd"/>
    </w:p>
    <w:p w:rsidR="004B0F67" w:rsidRPr="00AB255A" w:rsidRDefault="004B0F67" w:rsidP="004B0F67">
      <w:pPr>
        <w:pStyle w:val="1"/>
      </w:pPr>
      <w:r w:rsidRPr="00AB255A">
        <w:t>Предмет договора</w:t>
      </w:r>
    </w:p>
    <w:p w:rsidR="00B90FA9" w:rsidRPr="00AB255A" w:rsidRDefault="004B0F67" w:rsidP="004B0F67">
      <w:pPr>
        <w:pStyle w:val="2"/>
      </w:pPr>
      <w:r w:rsidRPr="00AB255A">
        <w:t xml:space="preserve">Исполнитель обязуется </w:t>
      </w:r>
      <w:r w:rsidR="00DC5DB6" w:rsidRPr="00AB255A">
        <w:t>предоставить образовательную услугу, а Заказчик</w:t>
      </w:r>
      <w:r w:rsidRPr="00AB255A">
        <w:t xml:space="preserve"> </w:t>
      </w:r>
      <w:r w:rsidR="00DC5DB6" w:rsidRPr="00AB255A">
        <w:t>обязуется оплатить образовательную услугу</w:t>
      </w:r>
      <w:r w:rsidRPr="00AB255A">
        <w:t>: </w:t>
      </w:r>
      <w:r w:rsidR="00DC5DB6" w:rsidRPr="00AB255A">
        <w:t>курсы</w:t>
      </w:r>
      <w:r w:rsidRPr="00AB255A">
        <w:t xml:space="preserve"> повышения квалификации </w:t>
      </w:r>
      <w:r w:rsidR="00037C85" w:rsidRPr="00AB255A">
        <w:t>______________________</w:t>
      </w:r>
      <w:r w:rsidR="00B90FA9" w:rsidRPr="00AB255A">
        <w:t>_____</w:t>
      </w:r>
    </w:p>
    <w:p w:rsidR="004B0F67" w:rsidRPr="00AB255A" w:rsidRDefault="00B90FA9" w:rsidP="00B90FA9">
      <w:pPr>
        <w:pStyle w:val="2"/>
        <w:numPr>
          <w:ilvl w:val="0"/>
          <w:numId w:val="0"/>
        </w:numPr>
        <w:ind w:left="482"/>
      </w:pPr>
      <w:r w:rsidRPr="00AB255A">
        <w:t>__________________________________________________________________________</w:t>
      </w:r>
      <w:r w:rsidR="004B0F67" w:rsidRPr="00AB255A">
        <w:t xml:space="preserve">  (далее - услуги), а Заказчик обязуется оплатить эти услуги.</w:t>
      </w:r>
    </w:p>
    <w:p w:rsidR="00FB106C" w:rsidRPr="00AB255A" w:rsidRDefault="00FB106C" w:rsidP="00FB106C">
      <w:pPr>
        <w:pStyle w:val="3"/>
      </w:pPr>
      <w:r w:rsidRPr="00AB255A">
        <w:t>Форма обучения: ___________________</w:t>
      </w:r>
    </w:p>
    <w:p w:rsidR="00DC5DB6" w:rsidRPr="00AB255A" w:rsidRDefault="00DC5DB6" w:rsidP="00DC5DB6">
      <w:pPr>
        <w:pStyle w:val="3"/>
      </w:pPr>
      <w:r w:rsidRPr="00AB255A">
        <w:t>Срок освоения образовательной программы на момент подписания Договора составляет______________________</w:t>
      </w:r>
      <w:r w:rsidR="00FB106C" w:rsidRPr="00AB255A">
        <w:t>_______________________________</w:t>
      </w:r>
      <w:r w:rsidRPr="00AB255A">
        <w:t>.</w:t>
      </w:r>
    </w:p>
    <w:p w:rsidR="004B0F67" w:rsidRPr="00AB255A" w:rsidRDefault="004B0F67" w:rsidP="00DC5DB6">
      <w:pPr>
        <w:pStyle w:val="3"/>
      </w:pPr>
      <w:r w:rsidRPr="00AB255A">
        <w:t>Обучение проходят:</w:t>
      </w:r>
    </w:p>
    <w:p w:rsidR="004B0F67" w:rsidRPr="00AB255A" w:rsidRDefault="004B0F67" w:rsidP="004B0F67">
      <w:pPr>
        <w:pStyle w:val="2"/>
        <w:numPr>
          <w:ilvl w:val="0"/>
          <w:numId w:val="0"/>
        </w:numPr>
        <w:ind w:left="482"/>
      </w:pPr>
      <w:r w:rsidRPr="00AB255A">
        <w:t>1</w:t>
      </w:r>
      <w:r w:rsidR="00DC5DB6" w:rsidRPr="00AB255A">
        <w:t>)</w:t>
      </w:r>
      <w:r w:rsidRPr="00AB255A">
        <w:t xml:space="preserve"> </w:t>
      </w:r>
      <w:r w:rsidR="003F307C" w:rsidRPr="00AB255A">
        <w:t xml:space="preserve">ФИО слушателя </w:t>
      </w:r>
    </w:p>
    <w:p w:rsidR="004B0F67" w:rsidRPr="00AB255A" w:rsidRDefault="004B0F67" w:rsidP="004B0F67">
      <w:pPr>
        <w:pStyle w:val="1"/>
      </w:pPr>
      <w:r w:rsidRPr="00AB255A">
        <w:t>Качество услуг</w:t>
      </w:r>
    </w:p>
    <w:p w:rsidR="004B0F67" w:rsidRPr="00AB255A" w:rsidRDefault="004B0F67" w:rsidP="004B0F67">
      <w:pPr>
        <w:pStyle w:val="2"/>
      </w:pPr>
      <w:r w:rsidRPr="00AB255A">
        <w:t>Качество услуг должно соответствовать обязательным требованиям, установленным законом, федеральным государственным образовательным стандартом или иным нормативным актом.</w:t>
      </w:r>
    </w:p>
    <w:p w:rsidR="004B0F67" w:rsidRPr="00AB255A" w:rsidRDefault="004B0F67" w:rsidP="004B0F67">
      <w:pPr>
        <w:pStyle w:val="2"/>
      </w:pPr>
      <w:r w:rsidRPr="00AB255A">
        <w:t>Устранение недостатков оказанных услуг</w:t>
      </w:r>
    </w:p>
    <w:p w:rsidR="004B0F67" w:rsidRPr="00AB255A" w:rsidRDefault="004B0F67" w:rsidP="004B0F67">
      <w:pPr>
        <w:pStyle w:val="3"/>
      </w:pPr>
      <w:r w:rsidRPr="00AB255A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4B0F67" w:rsidRPr="00AB255A" w:rsidRDefault="004B0F67" w:rsidP="004B0F67">
      <w:r w:rsidRPr="00AB255A">
        <w:t>- безвозмездного оказания образовательных услуг;</w:t>
      </w:r>
    </w:p>
    <w:p w:rsidR="004B0F67" w:rsidRPr="00AB255A" w:rsidRDefault="004B0F67" w:rsidP="004B0F67">
      <w:r w:rsidRPr="00AB255A">
        <w:t>- соразмерного уменьшения стоимости оказанных платных образовательных услуг;</w:t>
      </w:r>
    </w:p>
    <w:p w:rsidR="004B0F67" w:rsidRPr="00AB255A" w:rsidRDefault="004B0F67" w:rsidP="004B0F67">
      <w:r w:rsidRPr="00AB255A"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</w:p>
    <w:p w:rsidR="004B0F67" w:rsidRPr="00AB255A" w:rsidRDefault="004B0F67" w:rsidP="004B0F67">
      <w:pPr>
        <w:pStyle w:val="3"/>
      </w:pPr>
      <w:r w:rsidRPr="00AB255A">
        <w:t xml:space="preserve">Исполнитель обязан возместить расходы Заказчика на устранение своими силами или силами третьих лиц недостатков оказанных услуг в течение </w:t>
      </w:r>
      <w:r w:rsidR="00973401" w:rsidRPr="00AB255A">
        <w:rPr>
          <w:u w:val="single"/>
        </w:rPr>
        <w:t>календарного года</w:t>
      </w:r>
      <w:r w:rsidRPr="00AB255A">
        <w:rPr>
          <w:u w:val="single"/>
        </w:rPr>
        <w:t xml:space="preserve"> </w:t>
      </w:r>
      <w:r w:rsidRPr="00AB255A">
        <w:t xml:space="preserve"> с момента получения </w:t>
      </w:r>
      <w:r w:rsidRPr="00AB255A">
        <w:lastRenderedPageBreak/>
        <w:t>требования от Заказчика, при условии представления последним документов, подтверждающих расходы.</w:t>
      </w:r>
    </w:p>
    <w:p w:rsidR="00C67CF3" w:rsidRPr="00AB255A" w:rsidRDefault="00C67CF3" w:rsidP="00C67CF3"/>
    <w:p w:rsidR="00AC23CA" w:rsidRPr="00AB255A" w:rsidRDefault="00A61D43" w:rsidP="004B0F67">
      <w:pPr>
        <w:pStyle w:val="1"/>
      </w:pPr>
      <w:r w:rsidRPr="00AB255A">
        <w:t xml:space="preserve">Права Исполнителя и </w:t>
      </w:r>
      <w:r w:rsidR="00AC23CA" w:rsidRPr="00AB255A">
        <w:t xml:space="preserve"> Заказчика</w:t>
      </w:r>
    </w:p>
    <w:p w:rsidR="00A61D43" w:rsidRPr="00AB255A" w:rsidRDefault="00A61D43" w:rsidP="00A61D43"/>
    <w:p w:rsidR="00AC23CA" w:rsidRPr="00AB255A" w:rsidRDefault="00AC23CA" w:rsidP="00AC23CA">
      <w:pPr>
        <w:pStyle w:val="2"/>
      </w:pPr>
      <w:r w:rsidRPr="00AB255A">
        <w:rPr>
          <w:b/>
        </w:rPr>
        <w:t>Исполнитель вправе</w:t>
      </w:r>
      <w:r w:rsidRPr="00AB255A">
        <w:t>:</w:t>
      </w:r>
    </w:p>
    <w:p w:rsidR="00AC23CA" w:rsidRPr="00AB255A" w:rsidRDefault="00AC23CA" w:rsidP="00AC23CA">
      <w:pPr>
        <w:pStyle w:val="3"/>
      </w:pPr>
      <w:r w:rsidRPr="00AB255A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AC23CA" w:rsidRPr="00AB255A" w:rsidRDefault="00AC23CA" w:rsidP="00AC23CA">
      <w:pPr>
        <w:pStyle w:val="2"/>
      </w:pPr>
      <w:r w:rsidRPr="00AB255A">
        <w:rPr>
          <w:b/>
        </w:rPr>
        <w:t>Заказчик вправе</w:t>
      </w:r>
      <w:r w:rsidRPr="00AB255A">
        <w:t>:</w:t>
      </w:r>
    </w:p>
    <w:p w:rsidR="00AC23CA" w:rsidRPr="00AB255A" w:rsidRDefault="00AC23CA" w:rsidP="00AC23CA">
      <w:pPr>
        <w:pStyle w:val="3"/>
      </w:pPr>
      <w:r w:rsidRPr="00AB255A">
        <w:t xml:space="preserve">Получать информацию  от Исполнителя по вопросам организации и обеспечения надлежащего предоставления услуг, предусмотренных разделом </w:t>
      </w:r>
      <w:r w:rsidRPr="00AB255A">
        <w:rPr>
          <w:lang w:val="en-US"/>
        </w:rPr>
        <w:t>I</w:t>
      </w:r>
      <w:r w:rsidRPr="00AB255A">
        <w:t xml:space="preserve"> настоящего Договора.</w:t>
      </w:r>
    </w:p>
    <w:p w:rsidR="00AC23CA" w:rsidRPr="00AB255A" w:rsidRDefault="00AC23CA" w:rsidP="00AC23CA">
      <w:pPr>
        <w:pStyle w:val="3"/>
      </w:pPr>
      <w:r w:rsidRPr="00AB255A">
        <w:t>Обращаться к Исполнителю по вопросам, касающимся образовательного процесса.</w:t>
      </w:r>
    </w:p>
    <w:p w:rsidR="00AC23CA" w:rsidRPr="00AB255A" w:rsidRDefault="00D3691E" w:rsidP="00AC23CA">
      <w:pPr>
        <w:pStyle w:val="3"/>
      </w:pPr>
      <w:r w:rsidRPr="00AB255A">
        <w:t>Пользоваться в порядке, установленном локально-нормативными актами, имуществом Исполнителя, необходимым для освоения образовательной программы.</w:t>
      </w:r>
    </w:p>
    <w:p w:rsidR="00D3691E" w:rsidRPr="00AB255A" w:rsidRDefault="00D3691E" w:rsidP="00D3691E">
      <w:pPr>
        <w:pStyle w:val="1"/>
      </w:pPr>
      <w:r w:rsidRPr="00AB255A">
        <w:t>Обязанности Исполнителя и Заказчика</w:t>
      </w:r>
    </w:p>
    <w:p w:rsidR="00D3691E" w:rsidRPr="00AB255A" w:rsidRDefault="00D3691E" w:rsidP="00D3691E">
      <w:pPr>
        <w:pStyle w:val="2"/>
      </w:pPr>
      <w:r w:rsidRPr="00AB255A">
        <w:rPr>
          <w:b/>
        </w:rPr>
        <w:t>Исполнитель обязан</w:t>
      </w:r>
      <w:r w:rsidRPr="00AB255A">
        <w:t>:</w:t>
      </w:r>
    </w:p>
    <w:p w:rsidR="00D3691E" w:rsidRPr="00AB255A" w:rsidRDefault="00D3691E" w:rsidP="00D3691E">
      <w:pPr>
        <w:pStyle w:val="3"/>
      </w:pPr>
      <w:r w:rsidRPr="00AB255A">
        <w:t>Зачислить Обучающегося, выполнившего установленные законодательством Российской Федерации, учредительными документами, локально-нормативными актами Исполнителя условия приема, в качестве Слушателя.</w:t>
      </w:r>
    </w:p>
    <w:p w:rsidR="00D3691E" w:rsidRPr="00AB255A" w:rsidRDefault="00D3691E" w:rsidP="00D3691E">
      <w:pPr>
        <w:pStyle w:val="3"/>
      </w:pPr>
      <w:r w:rsidRPr="00AB255A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</w:t>
      </w:r>
      <w:r w:rsidR="00F94ED2" w:rsidRPr="00AB255A">
        <w:t xml:space="preserve"> в Российской Федерации».</w:t>
      </w:r>
    </w:p>
    <w:p w:rsidR="00F94ED2" w:rsidRPr="00AB255A" w:rsidRDefault="00F94ED2" w:rsidP="00F94ED2">
      <w:pPr>
        <w:pStyle w:val="3"/>
      </w:pPr>
      <w:r w:rsidRPr="00AB255A">
        <w:t xml:space="preserve">Организовать и обеспечить надлежащее предоставление образовательных услуг, предусмотренных разделом </w:t>
      </w:r>
      <w:r w:rsidRPr="00AB255A">
        <w:rPr>
          <w:lang w:val="en-US"/>
        </w:rPr>
        <w:t>I</w:t>
      </w:r>
      <w:r w:rsidRPr="00AB255A">
        <w:t xml:space="preserve"> настоящего Договора. Образовательные услуги оказываются в соответствии с федеральным государственным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4ED2" w:rsidRPr="00AB255A" w:rsidRDefault="00F94ED2" w:rsidP="00F94ED2">
      <w:pPr>
        <w:pStyle w:val="3"/>
      </w:pPr>
      <w:r w:rsidRPr="00AB255A">
        <w:t>Принимать от Заказчика плату за образовательные услуги.</w:t>
      </w:r>
    </w:p>
    <w:p w:rsidR="00D3691E" w:rsidRPr="00AB255A" w:rsidRDefault="00D3691E" w:rsidP="00D3691E">
      <w:pPr>
        <w:pStyle w:val="3"/>
      </w:pPr>
      <w:r w:rsidRPr="00AB255A">
        <w:t xml:space="preserve">После освоения </w:t>
      </w:r>
      <w:proofErr w:type="gramStart"/>
      <w:r w:rsidRPr="00AB255A">
        <w:t>Обучающимся</w:t>
      </w:r>
      <w:proofErr w:type="gramEnd"/>
      <w:r w:rsidRPr="00AB255A">
        <w:t xml:space="preserve"> образовательной программы и успешного прохождения итоговой аттестации ему выдается </w:t>
      </w:r>
      <w:r w:rsidRPr="00AB255A">
        <w:rPr>
          <w:b/>
        </w:rPr>
        <w:t>Удостоверение о повышении квалификации</w:t>
      </w:r>
    </w:p>
    <w:p w:rsidR="00F94ED2" w:rsidRPr="00AB255A" w:rsidRDefault="00F94ED2" w:rsidP="00F94ED2">
      <w:pPr>
        <w:pStyle w:val="2"/>
      </w:pPr>
      <w:r w:rsidRPr="00AB255A">
        <w:rPr>
          <w:b/>
        </w:rPr>
        <w:t>Заказчик обязан</w:t>
      </w:r>
      <w:r w:rsidRPr="00AB255A">
        <w:t>:</w:t>
      </w:r>
    </w:p>
    <w:p w:rsidR="00F94ED2" w:rsidRPr="00AB255A" w:rsidRDefault="00F94ED2" w:rsidP="00F94ED2">
      <w:pPr>
        <w:pStyle w:val="3"/>
      </w:pPr>
      <w:r w:rsidRPr="00AB255A">
        <w:t xml:space="preserve">Своевременно вносить плату за предоставляемые Обучающемуся образовательные услуги, указанные в разделе </w:t>
      </w:r>
      <w:r w:rsidRPr="00AB255A">
        <w:rPr>
          <w:lang w:val="en-US"/>
        </w:rPr>
        <w:t>I</w:t>
      </w:r>
      <w:r w:rsidRPr="00AB255A">
        <w:t xml:space="preserve"> настоящего Договора, в размере и порядке, </w:t>
      </w:r>
      <w:proofErr w:type="gramStart"/>
      <w:r w:rsidRPr="00AB255A">
        <w:t>определенных</w:t>
      </w:r>
      <w:proofErr w:type="gramEnd"/>
      <w:r w:rsidRPr="00AB255A">
        <w:t xml:space="preserve"> настоящим Договором, а также предоставлять платежные документы, подтверждающие такую оплату.</w:t>
      </w:r>
    </w:p>
    <w:p w:rsidR="004B0F67" w:rsidRPr="00AB255A" w:rsidRDefault="00E96AD4" w:rsidP="004B0F67">
      <w:pPr>
        <w:pStyle w:val="1"/>
      </w:pPr>
      <w:r w:rsidRPr="00AB255A">
        <w:t>Стоимость</w:t>
      </w:r>
      <w:r w:rsidR="004B0F67" w:rsidRPr="00AB255A">
        <w:t xml:space="preserve"> услуг</w:t>
      </w:r>
      <w:r w:rsidRPr="00AB255A">
        <w:t>, сроки</w:t>
      </w:r>
      <w:r w:rsidR="004B0F67" w:rsidRPr="00AB255A">
        <w:t xml:space="preserve"> и порядок </w:t>
      </w:r>
      <w:r w:rsidRPr="00AB255A">
        <w:t xml:space="preserve"> их </w:t>
      </w:r>
      <w:r w:rsidR="004B0F67" w:rsidRPr="00AB255A">
        <w:t>оплаты</w:t>
      </w:r>
    </w:p>
    <w:p w:rsidR="004B0F67" w:rsidRPr="00AB255A" w:rsidRDefault="004B0F67" w:rsidP="004B0F67">
      <w:pPr>
        <w:pStyle w:val="2"/>
      </w:pPr>
      <w:r w:rsidRPr="00AB255A">
        <w:t xml:space="preserve">Цена услуги за 1 человека составляет </w:t>
      </w:r>
      <w:r w:rsidR="003F307C" w:rsidRPr="00AB255A">
        <w:t xml:space="preserve">сумма </w:t>
      </w:r>
      <w:r w:rsidRPr="00AB255A">
        <w:t xml:space="preserve"> (</w:t>
      </w:r>
      <w:r w:rsidR="003F307C" w:rsidRPr="00AB255A">
        <w:t>сумма прописью</w:t>
      </w:r>
      <w:r w:rsidRPr="00AB255A">
        <w:t xml:space="preserve">). Цена услуг составляет </w:t>
      </w:r>
      <w:r w:rsidR="003F307C" w:rsidRPr="00AB255A">
        <w:t xml:space="preserve">сумма </w:t>
      </w:r>
      <w:r w:rsidRPr="00AB255A">
        <w:rPr>
          <w:i/>
        </w:rPr>
        <w:t xml:space="preserve"> </w:t>
      </w:r>
      <w:r w:rsidRPr="00AB255A">
        <w:t>(</w:t>
      </w:r>
      <w:r w:rsidR="003F307C" w:rsidRPr="00AB255A">
        <w:rPr>
          <w:i/>
          <w:u w:val="single"/>
        </w:rPr>
        <w:t>сумма прописью</w:t>
      </w:r>
      <w:r w:rsidRPr="00AB255A">
        <w:t>) рублей.</w:t>
      </w:r>
    </w:p>
    <w:p w:rsidR="004B0F67" w:rsidRPr="00AB255A" w:rsidRDefault="004B0F67" w:rsidP="004B0F67">
      <w:r w:rsidRPr="00AB255A">
        <w:t>Реализация услуг НДС не облагается (</w:t>
      </w:r>
      <w:proofErr w:type="spellStart"/>
      <w:r w:rsidRPr="00AB255A">
        <w:t>пп</w:t>
      </w:r>
      <w:proofErr w:type="spellEnd"/>
      <w:r w:rsidRPr="00AB255A">
        <w:t>. 14 п. 2 ст. 149 НК РФ).</w:t>
      </w:r>
    </w:p>
    <w:p w:rsidR="00E96AD4" w:rsidRPr="00AB255A" w:rsidRDefault="00E96AD4" w:rsidP="00E96AD4">
      <w:pPr>
        <w:spacing w:before="0" w:after="0" w:line="240" w:lineRule="auto"/>
        <w:ind w:firstLine="0"/>
        <w:rPr>
          <w:b/>
        </w:rPr>
      </w:pPr>
      <w:r w:rsidRPr="00AB255A">
        <w:rPr>
          <w:b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AB255A">
        <w:rPr>
          <w:b/>
        </w:rPr>
        <w:lastRenderedPageBreak/>
        <w:t>предусмотренного основными характеристиками федерального бюджета на очередной финансовый год и плановый период</w:t>
      </w:r>
    </w:p>
    <w:p w:rsidR="004B0F67" w:rsidRPr="00AB255A" w:rsidRDefault="004B0F67" w:rsidP="00E96AD4">
      <w:pPr>
        <w:pStyle w:val="3"/>
      </w:pPr>
      <w:r w:rsidRPr="00AB255A">
        <w:t>Если исполнение Договора невозможно по вине Заказчика или работником Заказчика (далее по текст</w:t>
      </w:r>
      <w:proofErr w:type="gramStart"/>
      <w:r w:rsidRPr="00AB255A">
        <w:t>у-</w:t>
      </w:r>
      <w:proofErr w:type="gramEnd"/>
      <w:r w:rsidRPr="00AB255A">
        <w:t xml:space="preserve"> Слушатели), услуги оплачиваются Исполнителю в полном объеме.</w:t>
      </w:r>
    </w:p>
    <w:p w:rsidR="004B0F67" w:rsidRPr="00AB255A" w:rsidRDefault="004B0F67" w:rsidP="00E96AD4">
      <w:pPr>
        <w:pStyle w:val="3"/>
      </w:pPr>
      <w:r w:rsidRPr="00AB255A">
        <w:t>Заказчик обязуется произвести  оплату услуг  в течение 20 дней с момента подписания Акта оказанных услуг</w:t>
      </w:r>
    </w:p>
    <w:p w:rsidR="004B0F67" w:rsidRPr="00AB255A" w:rsidRDefault="004B0F67" w:rsidP="00E96AD4">
      <w:pPr>
        <w:pStyle w:val="3"/>
      </w:pPr>
      <w:r w:rsidRPr="00AB255A">
        <w:t xml:space="preserve">Расчеты по Договору осуществляются </w:t>
      </w:r>
      <w:r w:rsidR="00E96AD4" w:rsidRPr="00AB255A">
        <w:t>в безналичном порядке платежным поручением</w:t>
      </w:r>
      <w:r w:rsidRPr="00AB255A">
        <w:t>.</w:t>
      </w:r>
    </w:p>
    <w:p w:rsidR="00E96AD4" w:rsidRPr="00AB255A" w:rsidRDefault="004B0F67" w:rsidP="00E96AD4">
      <w:pPr>
        <w:pStyle w:val="3"/>
      </w:pPr>
      <w:r w:rsidRPr="00AB255A">
        <w:t>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</w:p>
    <w:p w:rsidR="004B0F67" w:rsidRPr="00AB255A" w:rsidRDefault="004B0F67" w:rsidP="00E96AD4">
      <w:pPr>
        <w:pStyle w:val="2"/>
      </w:pPr>
      <w:r w:rsidRPr="00AB255A">
        <w:t xml:space="preserve">Срок освоения образовательной программы (продолжительность обучения) составляет </w:t>
      </w:r>
      <w:r w:rsidR="00C67CF3" w:rsidRPr="00AB255A">
        <w:rPr>
          <w:u w:val="single"/>
        </w:rPr>
        <w:t xml:space="preserve"> </w:t>
      </w:r>
      <w:r w:rsidR="00C97692" w:rsidRPr="00AB255A">
        <w:rPr>
          <w:u w:val="single"/>
        </w:rPr>
        <w:t>__</w:t>
      </w:r>
      <w:r w:rsidRPr="00AB255A">
        <w:rPr>
          <w:u w:val="single"/>
        </w:rPr>
        <w:t xml:space="preserve"> часов</w:t>
      </w:r>
      <w:r w:rsidRPr="00AB255A">
        <w:t>.</w:t>
      </w:r>
    </w:p>
    <w:p w:rsidR="004B0F67" w:rsidRPr="00AB255A" w:rsidRDefault="004B0F67" w:rsidP="00E96AD4">
      <w:pPr>
        <w:pStyle w:val="3"/>
      </w:pPr>
      <w:r w:rsidRPr="00AB255A">
        <w:t xml:space="preserve">Начало обучения: с </w:t>
      </w:r>
      <w:r w:rsidR="00A61D43" w:rsidRPr="00AB255A">
        <w:t>«___</w:t>
      </w:r>
      <w:r w:rsidR="00E96AD4" w:rsidRPr="00AB255A">
        <w:t>»</w:t>
      </w:r>
      <w:r w:rsidR="00A61D43" w:rsidRPr="00AB255A">
        <w:t>________</w:t>
      </w:r>
      <w:r w:rsidRPr="00AB255A">
        <w:t>2017 г.</w:t>
      </w:r>
    </w:p>
    <w:p w:rsidR="00AC1603" w:rsidRPr="00AB255A" w:rsidRDefault="004B0F67" w:rsidP="004B0F67">
      <w:pPr>
        <w:rPr>
          <w:u w:val="single"/>
        </w:rPr>
      </w:pPr>
      <w:r w:rsidRPr="00AB255A">
        <w:t xml:space="preserve">      </w:t>
      </w:r>
      <w:r w:rsidR="00E96AD4" w:rsidRPr="00AB255A">
        <w:t xml:space="preserve">   </w:t>
      </w:r>
      <w:r w:rsidRPr="00AB255A">
        <w:t xml:space="preserve">Окончание обучения: </w:t>
      </w:r>
      <w:r w:rsidR="00A61D43" w:rsidRPr="00AB255A">
        <w:t>до «___</w:t>
      </w:r>
      <w:r w:rsidR="00E96AD4" w:rsidRPr="00AB255A">
        <w:t>»</w:t>
      </w:r>
      <w:r w:rsidR="00A61D43" w:rsidRPr="00AB255A">
        <w:t>_____</w:t>
      </w:r>
      <w:r w:rsidR="00AF2910" w:rsidRPr="00AB255A">
        <w:t>___</w:t>
      </w:r>
      <w:r w:rsidR="00E96AD4" w:rsidRPr="00AB255A">
        <w:t>2017 г.</w:t>
      </w:r>
      <w:r w:rsidR="00E96AD4" w:rsidRPr="00AB255A">
        <w:rPr>
          <w:u w:val="single"/>
        </w:rPr>
        <w:t xml:space="preserve">  </w:t>
      </w:r>
      <w:r w:rsidR="003F307C" w:rsidRPr="00AB255A">
        <w:rPr>
          <w:u w:val="single"/>
        </w:rPr>
        <w:t xml:space="preserve"> </w:t>
      </w:r>
    </w:p>
    <w:p w:rsidR="004B0F67" w:rsidRPr="00AB255A" w:rsidRDefault="00AC1603" w:rsidP="00AC1603">
      <w:pPr>
        <w:pStyle w:val="3"/>
      </w:pPr>
      <w:r w:rsidRPr="00AB255A">
        <w:t xml:space="preserve">Настоящий Договор вступает в силу со дня его заключения Сторонами и действует до </w:t>
      </w:r>
      <w:r w:rsidR="003F307C" w:rsidRPr="00AB255A">
        <w:t xml:space="preserve"> </w:t>
      </w:r>
      <w:r w:rsidRPr="00AB255A">
        <w:t>полного исполнения Сторонами обязательств.</w:t>
      </w:r>
      <w:r w:rsidR="003F307C" w:rsidRPr="00AB255A">
        <w:t xml:space="preserve">           </w:t>
      </w:r>
      <w:r w:rsidR="00E96AD4" w:rsidRPr="00AB255A">
        <w:t xml:space="preserve">   </w:t>
      </w:r>
    </w:p>
    <w:p w:rsidR="004B0F67" w:rsidRPr="00AB255A" w:rsidRDefault="004B0F67" w:rsidP="002B601B">
      <w:pPr>
        <w:pStyle w:val="3"/>
      </w:pPr>
      <w:r w:rsidRPr="00AB255A">
        <w:t xml:space="preserve">Если Исполнитель нарушил сроки оказания услуг (сроки начала и (или) окончания оказания услуг) либо если во время оказания услуг стало очевидным, что они не будут предоставлены в срок, </w:t>
      </w:r>
      <w:r w:rsidRPr="00AB255A">
        <w:rPr>
          <w:b/>
        </w:rPr>
        <w:t>Заказчик вправе</w:t>
      </w:r>
      <w:r w:rsidRPr="00AB255A">
        <w:t xml:space="preserve"> по своему выбору:</w:t>
      </w:r>
    </w:p>
    <w:p w:rsidR="004B0F67" w:rsidRPr="00AB255A" w:rsidRDefault="004B0F67" w:rsidP="004B0F67">
      <w:pPr>
        <w:spacing w:line="240" w:lineRule="auto"/>
      </w:pPr>
      <w:r w:rsidRPr="00AB255A">
        <w:t>а) назначить новый срок, в течение которого Исполнитель должен приступить к оказанию услуг и (или) закончить их оказание;</w:t>
      </w:r>
    </w:p>
    <w:p w:rsidR="004B0F67" w:rsidRPr="00AB255A" w:rsidRDefault="004B0F67" w:rsidP="004B0F67">
      <w:pPr>
        <w:spacing w:line="240" w:lineRule="auto"/>
      </w:pPr>
      <w:r w:rsidRPr="00AB255A"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4B0F67" w:rsidRPr="00AB255A" w:rsidRDefault="004B0F67" w:rsidP="004B0F67">
      <w:pPr>
        <w:spacing w:line="240" w:lineRule="auto"/>
      </w:pPr>
      <w:r w:rsidRPr="00AB255A">
        <w:t>в) расторгнуть Договор.</w:t>
      </w:r>
    </w:p>
    <w:p w:rsidR="004B0F67" w:rsidRPr="00AB255A" w:rsidRDefault="004B0F67" w:rsidP="002B601B">
      <w:pPr>
        <w:pStyle w:val="3"/>
        <w:numPr>
          <w:ilvl w:val="2"/>
          <w:numId w:val="9"/>
        </w:numPr>
      </w:pPr>
      <w:r w:rsidRPr="00AB255A">
        <w:t xml:space="preserve">Исполнитель оказывает услуги по адресу </w:t>
      </w:r>
      <w:proofErr w:type="gramStart"/>
      <w:r w:rsidRPr="00AB255A">
        <w:rPr>
          <w:u w:val="single"/>
        </w:rPr>
        <w:t>г</w:t>
      </w:r>
      <w:proofErr w:type="gramEnd"/>
      <w:r w:rsidRPr="00AB255A">
        <w:rPr>
          <w:u w:val="single"/>
        </w:rPr>
        <w:t xml:space="preserve">. Горно-Алтайск ул. </w:t>
      </w:r>
      <w:proofErr w:type="spellStart"/>
      <w:r w:rsidRPr="00AB255A">
        <w:rPr>
          <w:u w:val="single"/>
        </w:rPr>
        <w:t>Чорос-Гуркина</w:t>
      </w:r>
      <w:proofErr w:type="spellEnd"/>
      <w:r w:rsidRPr="00AB255A">
        <w:rPr>
          <w:u w:val="single"/>
        </w:rPr>
        <w:t xml:space="preserve"> 42</w:t>
      </w:r>
      <w:r w:rsidRPr="00AB255A">
        <w:t>.</w:t>
      </w:r>
    </w:p>
    <w:p w:rsidR="004B0F67" w:rsidRPr="00AB255A" w:rsidRDefault="004B0F67" w:rsidP="002B601B">
      <w:pPr>
        <w:pStyle w:val="3"/>
        <w:numPr>
          <w:ilvl w:val="2"/>
          <w:numId w:val="9"/>
        </w:numPr>
      </w:pPr>
      <w:r w:rsidRPr="00AB255A">
        <w:t xml:space="preserve">Итоговая аттестация проводится в форме </w:t>
      </w:r>
      <w:r w:rsidRPr="00AB255A">
        <w:rPr>
          <w:u w:val="single"/>
        </w:rPr>
        <w:t>зачета</w:t>
      </w:r>
      <w:r w:rsidRPr="00AB255A">
        <w:t>.</w:t>
      </w:r>
    </w:p>
    <w:p w:rsidR="004B0F67" w:rsidRPr="00AB255A" w:rsidRDefault="004B0F67" w:rsidP="002B601B">
      <w:pPr>
        <w:pStyle w:val="3"/>
        <w:numPr>
          <w:ilvl w:val="2"/>
          <w:numId w:val="9"/>
        </w:numPr>
      </w:pPr>
      <w:r w:rsidRPr="00AB255A">
        <w:t xml:space="preserve">После завершения полного курса обучения и успешного прохождения итоговой аттестации Исполнитель выдает слушателю      </w:t>
      </w:r>
      <w:r w:rsidRPr="00AB255A">
        <w:rPr>
          <w:u w:val="single"/>
        </w:rPr>
        <w:t>Удостоверение о повышении квалификации.</w:t>
      </w:r>
    </w:p>
    <w:p w:rsidR="004B0F67" w:rsidRPr="00AB255A" w:rsidRDefault="004B0F67" w:rsidP="004B0F67">
      <w:pPr>
        <w:pStyle w:val="2"/>
      </w:pPr>
      <w:r w:rsidRPr="00AB255A">
        <w:rPr>
          <w:b/>
        </w:rPr>
        <w:t>Обучающийся обязан</w:t>
      </w:r>
      <w:r w:rsidRPr="00AB255A">
        <w:t>:</w:t>
      </w:r>
    </w:p>
    <w:p w:rsidR="004B0F67" w:rsidRPr="00AB255A" w:rsidRDefault="002B601B" w:rsidP="002B601B">
      <w:pPr>
        <w:ind w:left="482" w:firstLine="0"/>
      </w:pPr>
      <w:r w:rsidRPr="00AB255A">
        <w:t>5.3.1. Д</w:t>
      </w:r>
      <w:r w:rsidR="004B0F67" w:rsidRPr="00AB255A">
        <w:t>обросовестно осваивать образовательную программу</w:t>
      </w:r>
    </w:p>
    <w:p w:rsidR="004B0F67" w:rsidRPr="00AB255A" w:rsidRDefault="002B601B" w:rsidP="002B601B">
      <w:pPr>
        <w:pStyle w:val="3"/>
        <w:numPr>
          <w:ilvl w:val="2"/>
          <w:numId w:val="10"/>
        </w:numPr>
      </w:pPr>
      <w:r w:rsidRPr="00AB255A">
        <w:t>П</w:t>
      </w:r>
      <w:r w:rsidR="004B0F67" w:rsidRPr="00AB255A">
        <w:t xml:space="preserve">осещать предусмотренные учебным планом учебные занятия, </w:t>
      </w:r>
    </w:p>
    <w:p w:rsidR="004B0F67" w:rsidRPr="00AB255A" w:rsidRDefault="002B601B" w:rsidP="002B601B">
      <w:pPr>
        <w:pStyle w:val="3"/>
        <w:numPr>
          <w:ilvl w:val="2"/>
          <w:numId w:val="10"/>
        </w:numPr>
      </w:pPr>
      <w:r w:rsidRPr="00AB255A">
        <w:t>О</w:t>
      </w:r>
      <w:r w:rsidR="004B0F67" w:rsidRPr="00AB255A">
        <w:t>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B0F67" w:rsidRPr="00AB255A" w:rsidRDefault="004B0F67" w:rsidP="004B0F67">
      <w:pPr>
        <w:pStyle w:val="2"/>
      </w:pPr>
      <w:r w:rsidRPr="00AB255A">
        <w:rPr>
          <w:b/>
        </w:rPr>
        <w:t>Исполнитель обязан</w:t>
      </w:r>
      <w:r w:rsidRPr="00AB255A">
        <w:t>:</w:t>
      </w:r>
    </w:p>
    <w:p w:rsidR="004B0F67" w:rsidRPr="00AB255A" w:rsidRDefault="002B601B" w:rsidP="002B601B">
      <w:pPr>
        <w:pStyle w:val="2"/>
        <w:numPr>
          <w:ilvl w:val="0"/>
          <w:numId w:val="0"/>
        </w:numPr>
        <w:ind w:firstLine="482"/>
      </w:pPr>
      <w:r w:rsidRPr="00AB255A">
        <w:t>5.4.1. О</w:t>
      </w:r>
      <w:r w:rsidR="004B0F67" w:rsidRPr="00AB255A">
        <w:t>беспечить Заказчику оказание услуг в полном объеме в соответствии  с условиями Договора;</w:t>
      </w:r>
    </w:p>
    <w:p w:rsidR="004B0F67" w:rsidRPr="00AB255A" w:rsidRDefault="002B601B" w:rsidP="002B601B">
      <w:pPr>
        <w:pStyle w:val="3"/>
        <w:numPr>
          <w:ilvl w:val="2"/>
          <w:numId w:val="11"/>
        </w:numPr>
        <w:spacing w:after="0"/>
      </w:pPr>
      <w:r w:rsidRPr="00AB255A">
        <w:t>Д</w:t>
      </w:r>
      <w:r w:rsidR="004B0F67" w:rsidRPr="00AB255A">
        <w:t>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B0F67" w:rsidRPr="00AB255A" w:rsidRDefault="004B0F67" w:rsidP="002B601B">
      <w:pPr>
        <w:pStyle w:val="3"/>
      </w:pPr>
      <w:r w:rsidRPr="00AB255A">
        <w:t>Акт об оказанных услугах</w:t>
      </w:r>
    </w:p>
    <w:p w:rsidR="004B0F67" w:rsidRPr="00AB255A" w:rsidRDefault="004B0F67" w:rsidP="004B0F67">
      <w:pPr>
        <w:pStyle w:val="3"/>
      </w:pPr>
      <w:r w:rsidRPr="00AB255A">
        <w:t xml:space="preserve">По завершении предоставления услуг стороны подписывают </w:t>
      </w:r>
      <w:r w:rsidRPr="00AB255A">
        <w:rPr>
          <w:u w:val="single"/>
        </w:rPr>
        <w:t>акт об оказанных услугах</w:t>
      </w:r>
      <w:r w:rsidRPr="00AB255A">
        <w:t>, которым подтверждается получение услуг Заказчиком.</w:t>
      </w:r>
    </w:p>
    <w:p w:rsidR="004B0F67" w:rsidRPr="00AB255A" w:rsidRDefault="004B0F67" w:rsidP="004B0F67">
      <w:pPr>
        <w:pStyle w:val="3"/>
      </w:pPr>
      <w:r w:rsidRPr="00AB255A">
        <w:lastRenderedPageBreak/>
        <w:t xml:space="preserve">Акт должен быть составлен и подписан сторонами в течение </w:t>
      </w:r>
      <w:r w:rsidRPr="00AB255A">
        <w:rPr>
          <w:u w:val="single"/>
        </w:rPr>
        <w:t xml:space="preserve">5 дней </w:t>
      </w:r>
      <w:r w:rsidRPr="00AB255A">
        <w:t> с момента завершения оказания услуг.</w:t>
      </w:r>
    </w:p>
    <w:p w:rsidR="004B0F67" w:rsidRPr="00AB255A" w:rsidRDefault="004B0F67" w:rsidP="004B0F67">
      <w:pPr>
        <w:pStyle w:val="1"/>
      </w:pPr>
      <w:r w:rsidRPr="00AB255A">
        <w:t xml:space="preserve">Ответственность </w:t>
      </w:r>
      <w:r w:rsidR="002B601B" w:rsidRPr="00AB255A">
        <w:t>Исполнителя и Заказчика</w:t>
      </w:r>
    </w:p>
    <w:p w:rsidR="002B601B" w:rsidRPr="00AB255A" w:rsidRDefault="002B601B" w:rsidP="002B601B">
      <w:pPr>
        <w:pStyle w:val="2"/>
      </w:pPr>
      <w:r w:rsidRPr="00AB255A">
        <w:t>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настоящим  Договором, Гражданским кодексом РФ, Законом Российской Федерации «О защите прав потребителей» и иными нормативными актами.</w:t>
      </w:r>
    </w:p>
    <w:p w:rsidR="002B601B" w:rsidRPr="00AB255A" w:rsidRDefault="002B601B" w:rsidP="002B601B">
      <w:pPr>
        <w:pStyle w:val="3"/>
      </w:pPr>
      <w:r w:rsidRPr="00AB255A">
        <w:t>При обнаружении недостатка  образовательной услуги, в том числе оказания ее не в полном объеме, предусмотренно</w:t>
      </w:r>
      <w:r w:rsidR="001B149C" w:rsidRPr="00AB255A">
        <w:t>м образовательными программами (ч</w:t>
      </w:r>
      <w:r w:rsidRPr="00AB255A">
        <w:t>астью образовательной программы), Заказчик вправе по своему выбору потребовать:</w:t>
      </w:r>
    </w:p>
    <w:p w:rsidR="002B601B" w:rsidRPr="00AB255A" w:rsidRDefault="002B601B" w:rsidP="002B601B">
      <w:r w:rsidRPr="00AB255A">
        <w:t xml:space="preserve">а) </w:t>
      </w:r>
      <w:r w:rsidR="00247F5D" w:rsidRPr="00AB255A">
        <w:t>Безвозмездного оказания образовательной услуги;</w:t>
      </w:r>
    </w:p>
    <w:p w:rsidR="00247F5D" w:rsidRPr="00AB255A" w:rsidRDefault="00247F5D" w:rsidP="002B601B">
      <w:r w:rsidRPr="00AB255A">
        <w:t>б) Соразмерного уменьшения стоимости оказанной образовательной услуги;</w:t>
      </w:r>
    </w:p>
    <w:p w:rsidR="00247F5D" w:rsidRPr="00AB255A" w:rsidRDefault="00247F5D" w:rsidP="002B601B">
      <w:r w:rsidRPr="00AB255A">
        <w:t>в)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B94B6E" w:rsidRPr="00AB255A" w:rsidRDefault="00247F5D" w:rsidP="002B601B">
      <w:r w:rsidRPr="00AB255A">
        <w:t xml:space="preserve">6.1.2. Заказчик вправе отказаться от исполнения Договора и потребовать полного возмещения убытков, если в </w:t>
      </w:r>
      <w:r w:rsidR="004C0904" w:rsidRPr="00AB255A">
        <w:t>течение месяца</w:t>
      </w:r>
      <w:r w:rsidRPr="00AB255A"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</w:t>
      </w:r>
      <w:r w:rsidR="00B94B6E" w:rsidRPr="00AB255A">
        <w:t>о</w:t>
      </w:r>
      <w:r w:rsidRPr="00AB255A">
        <w:t>вора.</w:t>
      </w:r>
    </w:p>
    <w:p w:rsidR="00B94B6E" w:rsidRPr="00AB255A" w:rsidRDefault="00B94B6E" w:rsidP="002B601B">
      <w:r w:rsidRPr="00AB255A">
        <w:t xml:space="preserve">6.1.3.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оказания образовательной услуги) либо если во время  оказания образовательной услуги стало очевидным, что она не будет осуществлена в срок, </w:t>
      </w:r>
      <w:r w:rsidRPr="00AB255A">
        <w:rPr>
          <w:b/>
        </w:rPr>
        <w:t>Заказчик вправе</w:t>
      </w:r>
      <w:r w:rsidRPr="00AB255A">
        <w:t xml:space="preserve"> по своему выбору:</w:t>
      </w:r>
    </w:p>
    <w:p w:rsidR="00B94B6E" w:rsidRPr="00AB255A" w:rsidRDefault="00B94B6E" w:rsidP="002B601B">
      <w:r w:rsidRPr="00AB255A">
        <w:t>а) Назначить Исполнителю  новый срок, в течение которого Исполнитель должен приступить к оказанию образовательной услуги и (или)  закончить оказание образовательной услуги;</w:t>
      </w:r>
    </w:p>
    <w:p w:rsidR="00B94B6E" w:rsidRPr="00AB255A" w:rsidRDefault="00B94B6E" w:rsidP="002B601B">
      <w:r w:rsidRPr="00AB255A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4B6E" w:rsidRPr="00AB255A" w:rsidRDefault="00B94B6E" w:rsidP="002B601B">
      <w:r w:rsidRPr="00AB255A">
        <w:t>в) Расторгнуть Договор;</w:t>
      </w:r>
    </w:p>
    <w:p w:rsidR="00AC1603" w:rsidRPr="00AB255A" w:rsidRDefault="00AC1603" w:rsidP="002B601B">
      <w:r w:rsidRPr="00AB255A">
        <w:t xml:space="preserve">г) Потребовать полного </w:t>
      </w:r>
      <w:proofErr w:type="gramStart"/>
      <w:r w:rsidRPr="00AB255A">
        <w:t>возмещении</w:t>
      </w:r>
      <w:proofErr w:type="gramEnd"/>
      <w:r w:rsidRPr="00AB255A">
        <w:t xml:space="preserve"> убытков, причиненных ему в связи с нарушением сроков начала и (или) окончания образовательной услуги, а также  в связи с недостатками образовательной услуги.</w:t>
      </w:r>
    </w:p>
    <w:p w:rsidR="001B149C" w:rsidRPr="00AB255A" w:rsidRDefault="001B149C" w:rsidP="001B149C">
      <w:pPr>
        <w:ind w:firstLine="0"/>
      </w:pPr>
    </w:p>
    <w:p w:rsidR="004B0F67" w:rsidRPr="00AB255A" w:rsidRDefault="004B0F67" w:rsidP="001B149C">
      <w:pPr>
        <w:pStyle w:val="1"/>
      </w:pPr>
      <w:r w:rsidRPr="00AB255A">
        <w:t>Разрешение споров</w:t>
      </w:r>
    </w:p>
    <w:p w:rsidR="004B0F67" w:rsidRPr="00AB255A" w:rsidRDefault="004B0F67" w:rsidP="004B0F67">
      <w:pPr>
        <w:pStyle w:val="2"/>
      </w:pPr>
      <w:r w:rsidRPr="00AB255A">
        <w:t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арбитражном суде или суде общей юрисдикции в соответствии с законодательством РФ.</w:t>
      </w:r>
    </w:p>
    <w:p w:rsidR="004B0F67" w:rsidRPr="00AB255A" w:rsidRDefault="004B0F67" w:rsidP="004B0F67">
      <w:pPr>
        <w:pStyle w:val="1"/>
      </w:pPr>
      <w:r w:rsidRPr="00AB255A">
        <w:t>Заключительные положения</w:t>
      </w:r>
    </w:p>
    <w:p w:rsidR="001B149C" w:rsidRPr="00AB255A" w:rsidRDefault="001B149C" w:rsidP="001B149C">
      <w:pPr>
        <w:pStyle w:val="2"/>
      </w:pPr>
      <w:r w:rsidRPr="00AB255A"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B0F67" w:rsidRPr="00AB255A" w:rsidRDefault="001B149C" w:rsidP="001B149C">
      <w:pPr>
        <w:pStyle w:val="2"/>
        <w:numPr>
          <w:ilvl w:val="0"/>
          <w:numId w:val="0"/>
        </w:numPr>
        <w:ind w:left="482"/>
      </w:pPr>
      <w:r w:rsidRPr="00AB255A">
        <w:t xml:space="preserve">8.1.2. </w:t>
      </w:r>
      <w:r w:rsidR="004B0F67" w:rsidRPr="00AB255A">
        <w:t xml:space="preserve">Настоящий договор вступает в силу со дня его подписания </w:t>
      </w:r>
      <w:proofErr w:type="gramStart"/>
      <w:r w:rsidR="004B0F67" w:rsidRPr="00AB255A">
        <w:t>сторонами</w:t>
      </w:r>
      <w:proofErr w:type="gramEnd"/>
      <w:r w:rsidR="004B0F67" w:rsidRPr="00AB255A">
        <w:t xml:space="preserve"> и действуют до полного выполнения сторонами своих обязательств о договору.</w:t>
      </w:r>
    </w:p>
    <w:p w:rsidR="004B0F67" w:rsidRPr="00AB255A" w:rsidRDefault="001B149C" w:rsidP="001B149C">
      <w:pPr>
        <w:pStyle w:val="2"/>
        <w:numPr>
          <w:ilvl w:val="0"/>
          <w:numId w:val="0"/>
        </w:numPr>
        <w:ind w:left="482"/>
      </w:pPr>
      <w:r w:rsidRPr="00AB255A">
        <w:rPr>
          <w:lang w:bidi="ru-RU"/>
        </w:rPr>
        <w:lastRenderedPageBreak/>
        <w:t xml:space="preserve">8.1.3. </w:t>
      </w:r>
      <w:r w:rsidR="004B0F67" w:rsidRPr="00AB255A">
        <w:rPr>
          <w:lang w:bidi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42517" w:rsidRPr="00AB255A" w:rsidRDefault="004B0F67" w:rsidP="001B149C">
      <w:pPr>
        <w:pStyle w:val="2"/>
        <w:numPr>
          <w:ilvl w:val="0"/>
          <w:numId w:val="0"/>
        </w:numPr>
        <w:ind w:left="482"/>
        <w:rPr>
          <w:lang w:bidi="ru-RU"/>
        </w:rPr>
      </w:pPr>
      <w:r w:rsidRPr="00AB255A">
        <w:rPr>
          <w:lang w:bidi="ru-RU"/>
        </w:rPr>
        <w:t xml:space="preserve"> </w:t>
      </w:r>
      <w:r w:rsidR="001B149C" w:rsidRPr="00AB255A">
        <w:rPr>
          <w:lang w:bidi="ru-RU"/>
        </w:rPr>
        <w:t xml:space="preserve">8.1.4. </w:t>
      </w:r>
      <w:r w:rsidRPr="00AB255A">
        <w:rPr>
          <w:lang w:bidi="ru-RU"/>
        </w:rPr>
        <w:t>При подписании настоящего договора Заказчик и Слушатели подтверждают, что они ознакомились с образовательной программой, Программой курсов повышения квалификации, Уставом Исполнителя и локальными нормативными актами, регламентирующими образовательную деятельность Исполнителя. Заказчик и Слушатели не имеют претензий к объему предоставленной информации и считают ее объем достаточным для</w:t>
      </w:r>
      <w:r w:rsidR="001B149C" w:rsidRPr="00AB255A">
        <w:rPr>
          <w:lang w:bidi="ru-RU"/>
        </w:rPr>
        <w:t xml:space="preserve"> подписания настоящего договора.</w:t>
      </w:r>
    </w:p>
    <w:p w:rsidR="00842517" w:rsidRPr="00AB255A" w:rsidRDefault="00842517" w:rsidP="00842517">
      <w:pPr>
        <w:rPr>
          <w:lang w:bidi="ru-RU"/>
        </w:rPr>
      </w:pPr>
    </w:p>
    <w:tbl>
      <w:tblPr>
        <w:tblpPr w:leftFromText="180" w:rightFromText="180" w:vertAnchor="text" w:horzAnchor="margin" w:tblpY="1261"/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80"/>
        <w:gridCol w:w="4874"/>
      </w:tblGrid>
      <w:tr w:rsidR="004B0F67" w:rsidRPr="00AB255A" w:rsidTr="004B0F67">
        <w:tc>
          <w:tcPr>
            <w:tcW w:w="2527" w:type="pct"/>
          </w:tcPr>
          <w:p w:rsidR="004B0F67" w:rsidRPr="00AB255A" w:rsidRDefault="004B0F67" w:rsidP="004B0F67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AB255A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Normalunindented"/>
              <w:keepNext/>
              <w:ind w:left="743" w:hanging="743"/>
              <w:jc w:val="center"/>
              <w:rPr>
                <w:sz w:val="20"/>
                <w:szCs w:val="20"/>
              </w:rPr>
            </w:pPr>
            <w:r w:rsidRPr="00AB255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B0F67" w:rsidRPr="00AB255A" w:rsidTr="004B0F67">
        <w:tc>
          <w:tcPr>
            <w:tcW w:w="2527" w:type="pct"/>
          </w:tcPr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Юр. адрес: 649000, г. Горно-Алтайск ул. </w:t>
            </w:r>
            <w:proofErr w:type="spellStart"/>
            <w:r w:rsidRPr="00AB255A">
              <w:rPr>
                <w:sz w:val="20"/>
                <w:szCs w:val="20"/>
              </w:rPr>
              <w:t>Чорос-Гуркина</w:t>
            </w:r>
            <w:proofErr w:type="spellEnd"/>
            <w:r w:rsidRPr="00AB255A">
              <w:rPr>
                <w:sz w:val="20"/>
                <w:szCs w:val="20"/>
              </w:rPr>
              <w:t>, 42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Телефоны:(38822)22 22 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AB255A">
              <w:rPr>
                <w:sz w:val="20"/>
                <w:szCs w:val="20"/>
              </w:rPr>
              <w:t>е</w:t>
            </w:r>
            <w:proofErr w:type="gramEnd"/>
            <w:r w:rsidRPr="00AB255A">
              <w:rPr>
                <w:sz w:val="20"/>
                <w:szCs w:val="20"/>
              </w:rPr>
              <w:t>-mail</w:t>
            </w:r>
            <w:proofErr w:type="spellEnd"/>
            <w:r w:rsidRPr="00AB255A">
              <w:rPr>
                <w:sz w:val="20"/>
                <w:szCs w:val="20"/>
              </w:rPr>
              <w:t xml:space="preserve">: </w:t>
            </w:r>
            <w:proofErr w:type="spellStart"/>
            <w:r w:rsidRPr="00AB255A">
              <w:rPr>
                <w:sz w:val="20"/>
                <w:szCs w:val="20"/>
              </w:rPr>
              <w:t>gapc@</w:t>
            </w:r>
            <w:r w:rsidRPr="00AB255A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AB255A">
              <w:rPr>
                <w:sz w:val="20"/>
                <w:szCs w:val="20"/>
              </w:rPr>
              <w:t>.</w:t>
            </w:r>
            <w:proofErr w:type="spellStart"/>
            <w:r w:rsidRPr="00AB255A">
              <w:rPr>
                <w:sz w:val="20"/>
                <w:szCs w:val="20"/>
              </w:rPr>
              <w:t>ru</w:t>
            </w:r>
            <w:proofErr w:type="spellEnd"/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ИНН: 0411088298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КПП: 041101001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gramStart"/>
            <w:r w:rsidRPr="00AB255A">
              <w:rPr>
                <w:sz w:val="20"/>
                <w:szCs w:val="20"/>
              </w:rPr>
              <w:t>р</w:t>
            </w:r>
            <w:proofErr w:type="gramEnd"/>
            <w:r w:rsidRPr="00AB255A">
              <w:rPr>
                <w:sz w:val="20"/>
                <w:szCs w:val="20"/>
              </w:rPr>
              <w:t>/с 40601810500001000001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ОТДЕДЛЕНИЕ – НБ Республика Алтай </w:t>
            </w:r>
            <w:proofErr w:type="gramStart"/>
            <w:r w:rsidRPr="00AB255A">
              <w:rPr>
                <w:sz w:val="20"/>
                <w:szCs w:val="20"/>
              </w:rPr>
              <w:t>г</w:t>
            </w:r>
            <w:proofErr w:type="gramEnd"/>
            <w:r w:rsidRPr="00AB255A">
              <w:rPr>
                <w:sz w:val="20"/>
                <w:szCs w:val="20"/>
              </w:rPr>
              <w:t>. Горно-Алтайск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gramStart"/>
            <w:r w:rsidRPr="00AB255A">
              <w:rPr>
                <w:sz w:val="20"/>
                <w:szCs w:val="20"/>
              </w:rPr>
              <w:t>л</w:t>
            </w:r>
            <w:proofErr w:type="gramEnd"/>
            <w:r w:rsidRPr="00AB255A">
              <w:rPr>
                <w:sz w:val="20"/>
                <w:szCs w:val="20"/>
              </w:rPr>
              <w:t>/с 20776U91220; 21776U91220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БИК 048405001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Управление Федерального казначейства РФ по РА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ОГРН1030400733220</w:t>
            </w:r>
          </w:p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</w:tc>
      </w:tr>
      <w:tr w:rsidR="004B0F67" w:rsidRPr="00AB255A" w:rsidTr="004B0F67">
        <w:tc>
          <w:tcPr>
            <w:tcW w:w="2527" w:type="pct"/>
          </w:tcPr>
          <w:p w:rsidR="004B0F67" w:rsidRPr="00AB255A" w:rsidRDefault="004B0F67" w:rsidP="00050C82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 Заказчик: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sz w:val="20"/>
                <w:szCs w:val="20"/>
                <w:u w:val="single"/>
              </w:rPr>
              <w:t xml:space="preserve">   </w:t>
            </w:r>
            <w:r w:rsidR="00CE5771" w:rsidRPr="00AB255A">
              <w:rPr>
                <w:sz w:val="20"/>
                <w:szCs w:val="20"/>
                <w:u w:val="single"/>
              </w:rPr>
              <w:t>Директор</w:t>
            </w:r>
            <w:r w:rsidRPr="00AB255A">
              <w:rPr>
                <w:sz w:val="20"/>
                <w:szCs w:val="20"/>
                <w:u w:val="single"/>
              </w:rPr>
              <w:t xml:space="preserve">      </w:t>
            </w:r>
            <w:r w:rsidRPr="00AB255A">
              <w:rPr>
                <w:sz w:val="20"/>
                <w:szCs w:val="20"/>
              </w:rPr>
              <w:br/>
              <w:t xml:space="preserve">                                             /</w:t>
            </w:r>
            <w:r w:rsidR="00050C82" w:rsidRPr="00AB255A"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Pr="00AB255A">
              <w:rPr>
                <w:sz w:val="20"/>
                <w:szCs w:val="20"/>
              </w:rPr>
              <w:t>/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i/>
                <w:sz w:val="20"/>
                <w:szCs w:val="20"/>
              </w:rPr>
              <w:t xml:space="preserve">        М.П.</w:t>
            </w: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Исполнитель: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sz w:val="20"/>
                <w:szCs w:val="20"/>
                <w:u w:val="single"/>
              </w:rPr>
              <w:t>             Директор            </w:t>
            </w:r>
            <w:r w:rsidRPr="00AB255A">
              <w:rPr>
                <w:sz w:val="20"/>
                <w:szCs w:val="20"/>
              </w:rPr>
              <w:br/>
              <w:t xml:space="preserve">                                                 / </w:t>
            </w:r>
            <w:proofErr w:type="spellStart"/>
            <w:r w:rsidRPr="00AB255A">
              <w:rPr>
                <w:sz w:val="20"/>
                <w:szCs w:val="20"/>
                <w:u w:val="single"/>
              </w:rPr>
              <w:t>Облецова</w:t>
            </w:r>
            <w:proofErr w:type="spellEnd"/>
            <w:r w:rsidRPr="00AB255A">
              <w:rPr>
                <w:sz w:val="20"/>
                <w:szCs w:val="20"/>
                <w:u w:val="single"/>
              </w:rPr>
              <w:t>.  О.Г.</w:t>
            </w:r>
            <w:r w:rsidRPr="00AB255A">
              <w:rPr>
                <w:sz w:val="20"/>
                <w:szCs w:val="20"/>
              </w:rPr>
              <w:t>/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i/>
                <w:sz w:val="20"/>
                <w:szCs w:val="20"/>
              </w:rPr>
              <w:t>М.П.</w:t>
            </w:r>
          </w:p>
        </w:tc>
      </w:tr>
    </w:tbl>
    <w:p w:rsidR="004B0F67" w:rsidRPr="00AB255A" w:rsidRDefault="001B149C" w:rsidP="001B149C">
      <w:pPr>
        <w:pStyle w:val="3"/>
        <w:numPr>
          <w:ilvl w:val="0"/>
          <w:numId w:val="0"/>
        </w:numPr>
      </w:pPr>
      <w:r w:rsidRPr="00AB255A">
        <w:t xml:space="preserve">8.1.5. </w:t>
      </w:r>
      <w:r w:rsidR="004B0F67" w:rsidRPr="00AB255A">
        <w:t>Договор составлен в 2  экземплярах, по</w:t>
      </w:r>
      <w:r w:rsidR="004B0F67" w:rsidRPr="00AB255A">
        <w:rPr>
          <w:u w:val="single"/>
        </w:rPr>
        <w:t xml:space="preserve"> 1 </w:t>
      </w:r>
      <w:r w:rsidR="004B0F67" w:rsidRPr="00AB255A">
        <w:t xml:space="preserve"> для каждой из сторон.</w:t>
      </w:r>
    </w:p>
    <w:p w:rsidR="004B0F67" w:rsidRPr="00AB255A" w:rsidRDefault="004B0F67" w:rsidP="004B0F67">
      <w:pPr>
        <w:pStyle w:val="1"/>
      </w:pPr>
      <w:r w:rsidRPr="00AB255A">
        <w:t>Адреса и реквизиты сторон</w:t>
      </w:r>
    </w:p>
    <w:p w:rsidR="004B0F67" w:rsidRPr="00AB255A" w:rsidRDefault="004B0F67" w:rsidP="004B0F67"/>
    <w:p w:rsidR="004B0F67" w:rsidRPr="00AB255A" w:rsidRDefault="004B0F67" w:rsidP="004B0F67"/>
    <w:p w:rsidR="004B0F67" w:rsidRPr="00AB255A" w:rsidRDefault="004B0F67" w:rsidP="004B0F67">
      <w:pPr>
        <w:sectPr w:rsidR="004B0F67" w:rsidRPr="00AB255A" w:rsidSect="005A048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7" w:h="16839" w:code="9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4B0F67" w:rsidRPr="00AB255A" w:rsidRDefault="004B0F67" w:rsidP="004B0F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B255A">
        <w:rPr>
          <w:rFonts w:ascii="Times New Roman CYR" w:hAnsi="Times New Roman CYR" w:cs="Times New Roman CYR"/>
          <w:b/>
          <w:bCs/>
        </w:rPr>
        <w:lastRenderedPageBreak/>
        <w:t>Акт об оказанных услугах</w:t>
      </w:r>
    </w:p>
    <w:p w:rsidR="004B0F67" w:rsidRPr="00AB255A" w:rsidRDefault="004B0F67" w:rsidP="004B0F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0F67" w:rsidRPr="00AB255A" w:rsidRDefault="004B0F67" w:rsidP="004B0F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AB255A">
        <w:rPr>
          <w:rFonts w:ascii="Times New Roman CYR" w:hAnsi="Times New Roman CYR" w:cs="Times New Roman CYR"/>
        </w:rPr>
        <w:t xml:space="preserve">           г. </w:t>
      </w:r>
      <w:proofErr w:type="spellStart"/>
      <w:proofErr w:type="gramStart"/>
      <w:r w:rsidRPr="00AB255A">
        <w:rPr>
          <w:rFonts w:ascii="Times New Roman CYR" w:hAnsi="Times New Roman CYR" w:cs="Times New Roman CYR"/>
        </w:rPr>
        <w:t>Горно</w:t>
      </w:r>
      <w:proofErr w:type="spellEnd"/>
      <w:r w:rsidRPr="00AB255A">
        <w:rPr>
          <w:rFonts w:ascii="Times New Roman CYR" w:hAnsi="Times New Roman CYR" w:cs="Times New Roman CYR"/>
        </w:rPr>
        <w:t xml:space="preserve">- </w:t>
      </w:r>
      <w:proofErr w:type="spellStart"/>
      <w:r w:rsidRPr="00AB255A">
        <w:rPr>
          <w:rFonts w:ascii="Times New Roman CYR" w:hAnsi="Times New Roman CYR" w:cs="Times New Roman CYR"/>
        </w:rPr>
        <w:t>Алтайск</w:t>
      </w:r>
      <w:proofErr w:type="spellEnd"/>
      <w:proofErr w:type="gramEnd"/>
      <w:r w:rsidRPr="00AB255A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 w:rsidRPr="00AB255A">
        <w:rPr>
          <w:rFonts w:ascii="Times New Roman CYR" w:hAnsi="Times New Roman CYR" w:cs="Times New Roman CYR"/>
          <w:u w:val="single"/>
        </w:rPr>
        <w:t>«</w:t>
      </w:r>
      <w:r w:rsidR="003F307C" w:rsidRPr="00AB255A">
        <w:rPr>
          <w:rFonts w:ascii="Times New Roman CYR" w:hAnsi="Times New Roman CYR" w:cs="Times New Roman CYR"/>
          <w:u w:val="single"/>
        </w:rPr>
        <w:t xml:space="preserve">    </w:t>
      </w:r>
      <w:r w:rsidRPr="00AB255A">
        <w:rPr>
          <w:rFonts w:ascii="Times New Roman CYR" w:hAnsi="Times New Roman CYR" w:cs="Times New Roman CYR"/>
          <w:u w:val="single"/>
        </w:rPr>
        <w:t xml:space="preserve">»    </w:t>
      </w:r>
      <w:r w:rsidR="003F307C" w:rsidRPr="00AB255A">
        <w:rPr>
          <w:rFonts w:ascii="Times New Roman CYR" w:hAnsi="Times New Roman CYR" w:cs="Times New Roman CYR"/>
          <w:u w:val="single"/>
        </w:rPr>
        <w:t xml:space="preserve">        </w:t>
      </w:r>
      <w:r w:rsidRPr="00AB255A">
        <w:rPr>
          <w:rFonts w:ascii="Times New Roman CYR" w:hAnsi="Times New Roman CYR" w:cs="Times New Roman CYR"/>
          <w:u w:val="single"/>
        </w:rPr>
        <w:t xml:space="preserve">   2017 г.</w:t>
      </w:r>
    </w:p>
    <w:p w:rsidR="00631A3A" w:rsidRPr="00AB255A" w:rsidRDefault="00631A3A">
      <w:r w:rsidRPr="00AB255A">
        <w:t>________________________________________________________________________________</w:t>
      </w:r>
    </w:p>
    <w:p w:rsidR="004B0F67" w:rsidRPr="00AB255A" w:rsidRDefault="00631A3A" w:rsidP="004B0F67">
      <w:pPr>
        <w:pStyle w:val="Normalunindented"/>
        <w:keepNext/>
        <w:rPr>
          <w:sz w:val="20"/>
          <w:szCs w:val="20"/>
        </w:rPr>
      </w:pPr>
      <w:proofErr w:type="gramStart"/>
      <w:r w:rsidRPr="00AB255A">
        <w:t>_____________________________________________________________________________</w:t>
      </w:r>
      <w:r w:rsidR="004B0F67" w:rsidRPr="00AB255A">
        <w:t xml:space="preserve">далее именуемое "Заказчик", в лице </w:t>
      </w:r>
      <w:r w:rsidRPr="00AB255A">
        <w:t xml:space="preserve"> _______________________________________</w:t>
      </w:r>
      <w:r w:rsidR="004B0F67" w:rsidRPr="00AB255A">
        <w:t>,</w:t>
      </w:r>
      <w:r w:rsidR="00932062" w:rsidRPr="00AB255A">
        <w:t xml:space="preserve"> </w:t>
      </w:r>
      <w:r w:rsidR="004B0F67" w:rsidRPr="00AB255A">
        <w:t xml:space="preserve">действующей на основании  Устава, с одной стороны и </w:t>
      </w:r>
      <w:r w:rsidR="004B0F67" w:rsidRPr="00AB255A">
        <w:rPr>
          <w:u w:val="single"/>
        </w:rPr>
        <w:t xml:space="preserve"> Бюджетное профессиональное образовательное учреждение Республики Алтай «Горно-Алтайский педагогический колледж»</w:t>
      </w:r>
      <w:r w:rsidR="004B0F67" w:rsidRPr="00AB255A">
        <w:t xml:space="preserve">, (лицензия серия </w:t>
      </w:r>
      <w:r w:rsidR="004B0F67" w:rsidRPr="00AB255A">
        <w:rPr>
          <w:u w:val="single"/>
        </w:rPr>
        <w:t>04Л01 </w:t>
      </w:r>
      <w:r w:rsidR="004B0F67" w:rsidRPr="00AB255A">
        <w:t xml:space="preserve"> № </w:t>
      </w:r>
      <w:r w:rsidR="004B0F67" w:rsidRPr="00AB255A">
        <w:rPr>
          <w:u w:val="single"/>
        </w:rPr>
        <w:t> 0000154</w:t>
      </w:r>
      <w:r w:rsidR="004B0F67" w:rsidRPr="00AB255A">
        <w:t>, дата регистрации "</w:t>
      </w:r>
      <w:r w:rsidR="004B0F67" w:rsidRPr="00AB255A">
        <w:rPr>
          <w:u w:val="single"/>
        </w:rPr>
        <w:t>07</w:t>
      </w:r>
      <w:r w:rsidR="004B0F67" w:rsidRPr="00AB255A">
        <w:t xml:space="preserve">" </w:t>
      </w:r>
      <w:r w:rsidR="004B0F67" w:rsidRPr="00AB255A">
        <w:rPr>
          <w:u w:val="single"/>
        </w:rPr>
        <w:t>июля</w:t>
      </w:r>
      <w:r w:rsidR="004B0F67" w:rsidRPr="00AB255A">
        <w:t xml:space="preserve"> </w:t>
      </w:r>
      <w:r w:rsidR="004B0F67" w:rsidRPr="00AB255A">
        <w:rPr>
          <w:u w:val="single"/>
        </w:rPr>
        <w:t>2014</w:t>
      </w:r>
      <w:r w:rsidR="004B0F67" w:rsidRPr="00AB255A">
        <w:t xml:space="preserve"> г., выданная Министерством образования, науки и молодежной политики Республики Алтай, срок действия - бессрочно, свидетельство о государственной аккредитации серия </w:t>
      </w:r>
      <w:r w:rsidR="004B0F67" w:rsidRPr="00AB255A">
        <w:rPr>
          <w:u w:val="single"/>
        </w:rPr>
        <w:t> 04А01</w:t>
      </w:r>
      <w:r w:rsidR="004B0F67" w:rsidRPr="00AB255A">
        <w:t xml:space="preserve"> № </w:t>
      </w:r>
      <w:r w:rsidR="004B0F67" w:rsidRPr="00AB255A">
        <w:rPr>
          <w:u w:val="single"/>
        </w:rPr>
        <w:t>0000264</w:t>
      </w:r>
      <w:r w:rsidR="004B0F67" w:rsidRPr="00AB255A">
        <w:t>, выдано "</w:t>
      </w:r>
      <w:r w:rsidR="004B0F67" w:rsidRPr="00AB255A">
        <w:rPr>
          <w:u w:val="single"/>
        </w:rPr>
        <w:t>27 </w:t>
      </w:r>
      <w:r w:rsidR="004B0F67" w:rsidRPr="00AB255A">
        <w:t xml:space="preserve">" </w:t>
      </w:r>
      <w:r w:rsidR="004B0F67" w:rsidRPr="00AB255A">
        <w:rPr>
          <w:u w:val="single"/>
        </w:rPr>
        <w:t>апреля</w:t>
      </w:r>
      <w:r w:rsidR="004B0F67" w:rsidRPr="00AB255A">
        <w:t xml:space="preserve"> </w:t>
      </w:r>
      <w:r w:rsidR="004B0F67" w:rsidRPr="00AB255A">
        <w:rPr>
          <w:u w:val="single"/>
        </w:rPr>
        <w:t>2017</w:t>
      </w:r>
      <w:r w:rsidR="004B0F67" w:rsidRPr="00AB255A">
        <w:t xml:space="preserve"> г. </w:t>
      </w:r>
      <w:r w:rsidR="004B0F67" w:rsidRPr="00AB255A">
        <w:rPr>
          <w:u w:val="single"/>
        </w:rPr>
        <w:t>    Министерством образования и науки</w:t>
      </w:r>
      <w:proofErr w:type="gramEnd"/>
      <w:r w:rsidR="004B0F67" w:rsidRPr="00AB255A">
        <w:rPr>
          <w:u w:val="single"/>
        </w:rPr>
        <w:t xml:space="preserve"> </w:t>
      </w:r>
      <w:proofErr w:type="gramStart"/>
      <w:r w:rsidR="004B0F67" w:rsidRPr="00AB255A">
        <w:rPr>
          <w:u w:val="single"/>
        </w:rPr>
        <w:t>Республики Алтай    </w:t>
      </w:r>
      <w:r w:rsidR="004B0F67" w:rsidRPr="00AB255A">
        <w:t xml:space="preserve"> на срок до "</w:t>
      </w:r>
      <w:r w:rsidR="004B0F67" w:rsidRPr="00AB255A">
        <w:rPr>
          <w:u w:val="single"/>
        </w:rPr>
        <w:t> 27</w:t>
      </w:r>
      <w:r w:rsidR="004B0F67" w:rsidRPr="00AB255A">
        <w:t xml:space="preserve">" </w:t>
      </w:r>
      <w:r w:rsidR="004B0F67" w:rsidRPr="00AB255A">
        <w:rPr>
          <w:u w:val="single"/>
        </w:rPr>
        <w:t> апреля </w:t>
      </w:r>
      <w:r w:rsidR="004B0F67" w:rsidRPr="00AB255A">
        <w:t xml:space="preserve"> </w:t>
      </w:r>
      <w:r w:rsidR="004B0F67" w:rsidRPr="00AB255A">
        <w:rPr>
          <w:u w:val="single"/>
        </w:rPr>
        <w:t>2023</w:t>
      </w:r>
      <w:r w:rsidR="004B0F67" w:rsidRPr="00AB255A">
        <w:t xml:space="preserve"> г.), далее  именуем</w:t>
      </w:r>
      <w:r w:rsidR="004B0F67" w:rsidRPr="00AB255A">
        <w:rPr>
          <w:u w:val="single"/>
        </w:rPr>
        <w:t>ое</w:t>
      </w:r>
      <w:r w:rsidR="004B0F67" w:rsidRPr="00AB255A">
        <w:t xml:space="preserve"> "Исполнитель", в лице </w:t>
      </w:r>
      <w:r w:rsidR="004B0F67" w:rsidRPr="00AB255A">
        <w:rPr>
          <w:u w:val="single"/>
        </w:rPr>
        <w:t>  директора</w:t>
      </w:r>
      <w:r w:rsidR="004B0F67" w:rsidRPr="00AB255A">
        <w:t xml:space="preserve"> </w:t>
      </w:r>
      <w:r w:rsidR="004B0F67" w:rsidRPr="00AB255A">
        <w:rPr>
          <w:u w:val="single"/>
        </w:rPr>
        <w:t xml:space="preserve"> </w:t>
      </w:r>
      <w:proofErr w:type="spellStart"/>
      <w:r w:rsidR="004B0F67" w:rsidRPr="00AB255A">
        <w:rPr>
          <w:u w:val="single"/>
        </w:rPr>
        <w:t>Облецовой</w:t>
      </w:r>
      <w:proofErr w:type="spellEnd"/>
      <w:r w:rsidR="004B0F67" w:rsidRPr="00AB255A">
        <w:rPr>
          <w:u w:val="single"/>
        </w:rPr>
        <w:t xml:space="preserve">  Ольги Григорьевны,</w:t>
      </w:r>
      <w:r w:rsidR="004B0F67" w:rsidRPr="00AB255A">
        <w:t xml:space="preserve"> действующей на основании  Устава, с другой стороны</w:t>
      </w:r>
      <w:r w:rsidR="004B0F67" w:rsidRPr="00AB255A">
        <w:rPr>
          <w:u w:val="single"/>
        </w:rPr>
        <w:t xml:space="preserve">, а вместе именуемые Стороны, </w:t>
      </w:r>
      <w:r w:rsidR="004B0F67" w:rsidRPr="00AB255A">
        <w:t xml:space="preserve"> заключили настоящий Акт  о нижеследующем:</w:t>
      </w:r>
      <w:proofErr w:type="gramEnd"/>
    </w:p>
    <w:p w:rsidR="004B0F67" w:rsidRPr="00AB255A" w:rsidRDefault="004B0F67" w:rsidP="004B0F67">
      <w:pPr>
        <w:rPr>
          <w:rFonts w:ascii="Times New Roman CYR" w:hAnsi="Times New Roman CYR" w:cs="Times New Roman CYR"/>
        </w:rPr>
      </w:pPr>
      <w:r w:rsidRPr="00AB255A">
        <w:rPr>
          <w:rFonts w:ascii="Times New Roman CYR" w:hAnsi="Times New Roman CYR" w:cs="Times New Roman CYR"/>
        </w:rPr>
        <w:t xml:space="preserve">ИСПОЛНИТЕЛЬ оказал, а ЗАКАЗЧИК принял услуги, предусмотренные договором </w:t>
      </w:r>
      <w:proofErr w:type="gramStart"/>
      <w:r w:rsidRPr="00AB255A">
        <w:rPr>
          <w:rFonts w:ascii="Times New Roman CYR" w:hAnsi="Times New Roman CYR" w:cs="Times New Roman CYR"/>
        </w:rPr>
        <w:t>от</w:t>
      </w:r>
      <w:proofErr w:type="gramEnd"/>
      <w:r w:rsidRPr="00AB255A">
        <w:rPr>
          <w:rFonts w:ascii="Times New Roman CYR" w:hAnsi="Times New Roman CYR" w:cs="Times New Roman CYR"/>
        </w:rPr>
        <w:t xml:space="preserve"> </w:t>
      </w:r>
    </w:p>
    <w:p w:rsidR="004B0F67" w:rsidRPr="00AB255A" w:rsidRDefault="004B0F67" w:rsidP="004B0F67">
      <w:pPr>
        <w:rPr>
          <w:rFonts w:ascii="Times New Roman CYR" w:hAnsi="Times New Roman CYR" w:cs="Times New Roman CYR"/>
        </w:rPr>
      </w:pPr>
      <w:r w:rsidRPr="00AB255A">
        <w:rPr>
          <w:rFonts w:ascii="Times New Roman CYR" w:hAnsi="Times New Roman CYR" w:cs="Times New Roman CYR"/>
        </w:rPr>
        <w:t>«</w:t>
      </w:r>
      <w:r w:rsidR="00B90FA9" w:rsidRPr="00AB255A">
        <w:rPr>
          <w:rFonts w:ascii="Times New Roman CYR" w:hAnsi="Times New Roman CYR" w:cs="Times New Roman CYR"/>
        </w:rPr>
        <w:t>____</w:t>
      </w:r>
      <w:r w:rsidR="003F307C" w:rsidRPr="00AB255A">
        <w:rPr>
          <w:rFonts w:ascii="Times New Roman CYR" w:hAnsi="Times New Roman CYR" w:cs="Times New Roman CYR"/>
        </w:rPr>
        <w:t xml:space="preserve">»  </w:t>
      </w:r>
      <w:r w:rsidR="00B90FA9" w:rsidRPr="00AB255A">
        <w:rPr>
          <w:rFonts w:ascii="Times New Roman CYR" w:hAnsi="Times New Roman CYR" w:cs="Times New Roman CYR"/>
        </w:rPr>
        <w:t>____________ 2017 г. № ______</w:t>
      </w:r>
    </w:p>
    <w:p w:rsidR="00B90FA9" w:rsidRPr="00AB255A" w:rsidRDefault="004B0F67" w:rsidP="004B0F67">
      <w:r w:rsidRPr="00AB255A">
        <w:t xml:space="preserve">Проведение курсов повышения квалификации </w:t>
      </w:r>
      <w:r w:rsidR="00B90FA9" w:rsidRPr="00AB255A">
        <w:t>«__________________________________</w:t>
      </w:r>
    </w:p>
    <w:p w:rsidR="004B0F67" w:rsidRPr="00AB255A" w:rsidRDefault="00B90FA9" w:rsidP="004B0F67">
      <w:pPr>
        <w:rPr>
          <w:rFonts w:ascii="Times New Roman CYR" w:hAnsi="Times New Roman CYR" w:cs="Times New Roman CYR"/>
        </w:rPr>
      </w:pPr>
      <w:r w:rsidRPr="00AB255A">
        <w:t>____________________________________________________________________________</w:t>
      </w:r>
      <w:r w:rsidR="004B0F67" w:rsidRPr="00AB255A">
        <w:t>»</w:t>
      </w:r>
    </w:p>
    <w:p w:rsidR="004B0F67" w:rsidRPr="00AB255A" w:rsidRDefault="004B0F67" w:rsidP="004B0F67">
      <w:r w:rsidRPr="00AB255A">
        <w:t xml:space="preserve">Оплата  за оказанные услуги  составляет </w:t>
      </w:r>
      <w:r w:rsidR="00A245E4" w:rsidRPr="00AB255A">
        <w:t>_____________________________</w:t>
      </w:r>
      <w:r w:rsidRPr="00AB255A">
        <w:t>рублей 00 копеек.</w:t>
      </w:r>
    </w:p>
    <w:p w:rsidR="004B0F67" w:rsidRPr="00AB255A" w:rsidRDefault="004B0F67" w:rsidP="004B0F67">
      <w:pPr>
        <w:rPr>
          <w:rFonts w:ascii="Times New Roman CYR" w:hAnsi="Times New Roman CYR" w:cs="Times New Roman CYR"/>
        </w:rPr>
      </w:pPr>
      <w:r w:rsidRPr="00AB255A">
        <w:rPr>
          <w:rFonts w:ascii="Times New Roman CYR" w:hAnsi="Times New Roman CYR" w:cs="Times New Roman CYR"/>
        </w:rPr>
        <w:t xml:space="preserve">Услуги  выполнены надлежащим образом, в установленный срок, соответствуют объему, условиям вышеуказанного договора и полностью удовлетворяют требования ЗАКАЗЧИКА. </w:t>
      </w:r>
    </w:p>
    <w:tbl>
      <w:tblPr>
        <w:tblpPr w:leftFromText="180" w:rightFromText="180" w:vertAnchor="text" w:horzAnchor="margin" w:tblpY="237"/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838"/>
        <w:gridCol w:w="4734"/>
      </w:tblGrid>
      <w:tr w:rsidR="004B0F67" w:rsidRPr="00AB255A" w:rsidTr="004B0F67">
        <w:tc>
          <w:tcPr>
            <w:tcW w:w="2527" w:type="pct"/>
          </w:tcPr>
          <w:p w:rsidR="004B0F67" w:rsidRPr="00AB255A" w:rsidRDefault="004B0F67" w:rsidP="004B0F67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AB255A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Normalunindented"/>
              <w:keepNext/>
              <w:ind w:left="743" w:hanging="743"/>
              <w:jc w:val="center"/>
              <w:rPr>
                <w:sz w:val="20"/>
                <w:szCs w:val="20"/>
              </w:rPr>
            </w:pPr>
            <w:r w:rsidRPr="00AB255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B0F67" w:rsidRPr="00AB255A" w:rsidTr="004B0F67">
        <w:tc>
          <w:tcPr>
            <w:tcW w:w="2527" w:type="pct"/>
          </w:tcPr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Юр. адрес: 649000, г. Горно-Алтайск ул. </w:t>
            </w:r>
            <w:proofErr w:type="spellStart"/>
            <w:r w:rsidRPr="00AB255A">
              <w:rPr>
                <w:sz w:val="20"/>
                <w:szCs w:val="20"/>
              </w:rPr>
              <w:t>Чорос-Гуркина</w:t>
            </w:r>
            <w:proofErr w:type="spellEnd"/>
            <w:r w:rsidRPr="00AB255A">
              <w:rPr>
                <w:sz w:val="20"/>
                <w:szCs w:val="20"/>
              </w:rPr>
              <w:t>, 42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Телефоны:(38822)22 22 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AB255A">
              <w:rPr>
                <w:sz w:val="20"/>
                <w:szCs w:val="20"/>
              </w:rPr>
              <w:t>е</w:t>
            </w:r>
            <w:proofErr w:type="gramEnd"/>
            <w:r w:rsidRPr="00AB255A">
              <w:rPr>
                <w:sz w:val="20"/>
                <w:szCs w:val="20"/>
              </w:rPr>
              <w:t>-mail</w:t>
            </w:r>
            <w:proofErr w:type="spellEnd"/>
            <w:r w:rsidRPr="00AB255A">
              <w:rPr>
                <w:sz w:val="20"/>
                <w:szCs w:val="20"/>
              </w:rPr>
              <w:t xml:space="preserve">: </w:t>
            </w:r>
            <w:proofErr w:type="spellStart"/>
            <w:r w:rsidRPr="00AB255A">
              <w:rPr>
                <w:sz w:val="20"/>
                <w:szCs w:val="20"/>
              </w:rPr>
              <w:t>gapc@</w:t>
            </w:r>
            <w:r w:rsidRPr="00AB255A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AB255A">
              <w:rPr>
                <w:sz w:val="20"/>
                <w:szCs w:val="20"/>
              </w:rPr>
              <w:t>.</w:t>
            </w:r>
            <w:proofErr w:type="spellStart"/>
            <w:r w:rsidRPr="00AB255A">
              <w:rPr>
                <w:sz w:val="20"/>
                <w:szCs w:val="20"/>
              </w:rPr>
              <w:t>ru</w:t>
            </w:r>
            <w:proofErr w:type="spellEnd"/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ИНН: 0411088298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КПП: 041101001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gramStart"/>
            <w:r w:rsidRPr="00AB255A">
              <w:rPr>
                <w:sz w:val="20"/>
                <w:szCs w:val="20"/>
              </w:rPr>
              <w:t>р</w:t>
            </w:r>
            <w:proofErr w:type="gramEnd"/>
            <w:r w:rsidRPr="00AB255A">
              <w:rPr>
                <w:sz w:val="20"/>
                <w:szCs w:val="20"/>
              </w:rPr>
              <w:t>/с 40601810500001000001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ОТДЕДЛЕНИЕ – НБ Республика Алтай </w:t>
            </w:r>
            <w:proofErr w:type="gramStart"/>
            <w:r w:rsidRPr="00AB255A">
              <w:rPr>
                <w:sz w:val="20"/>
                <w:szCs w:val="20"/>
              </w:rPr>
              <w:t>г</w:t>
            </w:r>
            <w:proofErr w:type="gramEnd"/>
            <w:r w:rsidRPr="00AB255A">
              <w:rPr>
                <w:sz w:val="20"/>
                <w:szCs w:val="20"/>
              </w:rPr>
              <w:t>. Горно-Алтайск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proofErr w:type="gramStart"/>
            <w:r w:rsidRPr="00AB255A">
              <w:rPr>
                <w:sz w:val="20"/>
                <w:szCs w:val="20"/>
              </w:rPr>
              <w:t>л</w:t>
            </w:r>
            <w:proofErr w:type="gramEnd"/>
            <w:r w:rsidRPr="00AB255A">
              <w:rPr>
                <w:sz w:val="20"/>
                <w:szCs w:val="20"/>
              </w:rPr>
              <w:t>/с 20776U91220; 21776U91220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БИК 048405001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Управление Федерального казначейства РФ по РА</w:t>
            </w:r>
          </w:p>
          <w:p w:rsidR="004B0F67" w:rsidRPr="00AB255A" w:rsidRDefault="004B0F67" w:rsidP="004B0F67">
            <w:pPr>
              <w:pStyle w:val="aa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ОГРН1030400733220</w:t>
            </w:r>
          </w:p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</w:tc>
      </w:tr>
      <w:tr w:rsidR="004B0F67" w:rsidRPr="00AB255A" w:rsidTr="004B0F67">
        <w:tc>
          <w:tcPr>
            <w:tcW w:w="2527" w:type="pct"/>
          </w:tcPr>
          <w:p w:rsidR="004B0F67" w:rsidRPr="00AB255A" w:rsidRDefault="004B0F67" w:rsidP="00050C82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 xml:space="preserve"> Заказчик: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sz w:val="20"/>
                <w:szCs w:val="20"/>
                <w:u w:val="single"/>
              </w:rPr>
              <w:t xml:space="preserve">  </w:t>
            </w:r>
            <w:r w:rsidR="00CE5771" w:rsidRPr="00AB255A">
              <w:rPr>
                <w:sz w:val="20"/>
                <w:szCs w:val="20"/>
                <w:u w:val="single"/>
              </w:rPr>
              <w:t>Директор</w:t>
            </w:r>
            <w:r w:rsidRPr="00AB255A">
              <w:rPr>
                <w:sz w:val="20"/>
                <w:szCs w:val="20"/>
                <w:u w:val="single"/>
              </w:rPr>
              <w:t xml:space="preserve">      </w:t>
            </w:r>
            <w:r w:rsidRPr="00AB255A">
              <w:rPr>
                <w:sz w:val="20"/>
                <w:szCs w:val="20"/>
              </w:rPr>
              <w:br/>
              <w:t xml:space="preserve">                                                     /</w:t>
            </w:r>
            <w:r w:rsidR="00050C82" w:rsidRPr="00AB255A">
              <w:rPr>
                <w:sz w:val="20"/>
                <w:szCs w:val="20"/>
                <w:u w:val="single"/>
              </w:rPr>
              <w:t xml:space="preserve">                                  /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i/>
                <w:sz w:val="20"/>
                <w:szCs w:val="20"/>
              </w:rPr>
              <w:t xml:space="preserve">        М.П.</w:t>
            </w:r>
          </w:p>
        </w:tc>
        <w:tc>
          <w:tcPr>
            <w:tcW w:w="2473" w:type="pct"/>
          </w:tcPr>
          <w:p w:rsidR="004B0F67" w:rsidRPr="00AB255A" w:rsidRDefault="004B0F67" w:rsidP="004B0F6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AB255A">
              <w:rPr>
                <w:sz w:val="20"/>
                <w:szCs w:val="20"/>
              </w:rPr>
              <w:t>Исполнитель: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sz w:val="20"/>
                <w:szCs w:val="20"/>
                <w:u w:val="single"/>
              </w:rPr>
              <w:t>             Директор            </w:t>
            </w:r>
            <w:r w:rsidRPr="00AB255A">
              <w:rPr>
                <w:sz w:val="20"/>
                <w:szCs w:val="20"/>
              </w:rPr>
              <w:br/>
              <w:t xml:space="preserve">                                                 / </w:t>
            </w:r>
            <w:proofErr w:type="spellStart"/>
            <w:r w:rsidRPr="00AB255A">
              <w:rPr>
                <w:sz w:val="20"/>
                <w:szCs w:val="20"/>
                <w:u w:val="single"/>
              </w:rPr>
              <w:t>Облецова</w:t>
            </w:r>
            <w:proofErr w:type="spellEnd"/>
            <w:r w:rsidRPr="00AB255A">
              <w:rPr>
                <w:sz w:val="20"/>
                <w:szCs w:val="20"/>
                <w:u w:val="single"/>
              </w:rPr>
              <w:t>.  О.Г.</w:t>
            </w:r>
            <w:r w:rsidRPr="00AB255A">
              <w:rPr>
                <w:sz w:val="20"/>
                <w:szCs w:val="20"/>
              </w:rPr>
              <w:t>/</w:t>
            </w:r>
            <w:r w:rsidRPr="00AB255A">
              <w:rPr>
                <w:sz w:val="20"/>
                <w:szCs w:val="20"/>
              </w:rPr>
              <w:br/>
            </w:r>
            <w:r w:rsidRPr="00AB255A">
              <w:rPr>
                <w:i/>
                <w:sz w:val="20"/>
                <w:szCs w:val="20"/>
              </w:rPr>
              <w:t>М.П.</w:t>
            </w:r>
          </w:p>
        </w:tc>
      </w:tr>
    </w:tbl>
    <w:p w:rsidR="004B0F67" w:rsidRPr="00AB255A" w:rsidRDefault="004B0F67" w:rsidP="001B149C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 w:rsidRPr="00AB255A">
        <w:rPr>
          <w:rFonts w:ascii="Times New Roman CYR" w:hAnsi="Times New Roman CYR" w:cs="Times New Roman CYR"/>
        </w:rPr>
        <w:t>ЗАКАЗЧИК не имеет претензий по качеству и объему оказанных ИСПОЛНИТЕЛЕМ услуг.</w:t>
      </w:r>
    </w:p>
    <w:p w:rsidR="004B0F67" w:rsidRPr="00AB255A" w:rsidRDefault="004B0F67" w:rsidP="004B0F67">
      <w:pPr>
        <w:widowControl w:val="0"/>
        <w:autoSpaceDE w:val="0"/>
        <w:autoSpaceDN w:val="0"/>
        <w:adjustRightInd w:val="0"/>
      </w:pPr>
    </w:p>
    <w:p w:rsidR="004B0F67" w:rsidRPr="00AB255A" w:rsidRDefault="004B0F67" w:rsidP="004B0F67"/>
    <w:p w:rsidR="004B0F67" w:rsidRPr="00AB255A" w:rsidRDefault="004B0F67" w:rsidP="004B0F67">
      <w:pPr>
        <w:widowControl w:val="0"/>
        <w:autoSpaceDE w:val="0"/>
        <w:autoSpaceDN w:val="0"/>
        <w:adjustRightInd w:val="0"/>
      </w:pPr>
    </w:p>
    <w:p w:rsidR="004B0F67" w:rsidRPr="00AB255A" w:rsidRDefault="004B0F67" w:rsidP="004B0F67"/>
    <w:p w:rsidR="00DF1A63" w:rsidRPr="00AB255A" w:rsidRDefault="00DF1A63" w:rsidP="00DF1A63">
      <w:pPr>
        <w:widowControl w:val="0"/>
        <w:autoSpaceDE w:val="0"/>
        <w:autoSpaceDN w:val="0"/>
        <w:adjustRightInd w:val="0"/>
      </w:pPr>
    </w:p>
    <w:p w:rsidR="00DF1A63" w:rsidRPr="00AB255A" w:rsidRDefault="00DF1A63" w:rsidP="00DF1A63"/>
    <w:p w:rsidR="00F67DA5" w:rsidRPr="00AB255A" w:rsidRDefault="00F67DA5" w:rsidP="00F67DA5">
      <w:pPr>
        <w:widowControl w:val="0"/>
        <w:autoSpaceDE w:val="0"/>
        <w:autoSpaceDN w:val="0"/>
        <w:adjustRightInd w:val="0"/>
      </w:pPr>
    </w:p>
    <w:p w:rsidR="00F67DA5" w:rsidRPr="00AB255A" w:rsidRDefault="00F67DA5" w:rsidP="00F67DA5"/>
    <w:sectPr w:rsidR="00F67DA5" w:rsidRPr="00AB255A" w:rsidSect="009D477B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53" w:rsidRDefault="00462053">
      <w:pPr>
        <w:spacing w:before="0" w:after="0" w:line="240" w:lineRule="auto"/>
      </w:pPr>
      <w:r>
        <w:separator/>
      </w:r>
    </w:p>
  </w:endnote>
  <w:endnote w:type="continuationSeparator" w:id="0">
    <w:p w:rsidR="00462053" w:rsidRDefault="004620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8"/>
    </w:pPr>
    <w:r>
      <w:t xml:space="preserve">страница </w:t>
    </w:r>
    <w:r w:rsidR="00651C5C">
      <w:fldChar w:fldCharType="begin"/>
    </w:r>
    <w:r>
      <w:instrText xml:space="preserve"> PAGE \* MERGEFORMAT </w:instrText>
    </w:r>
    <w:r w:rsidR="00651C5C">
      <w:fldChar w:fldCharType="separate"/>
    </w:r>
    <w:r w:rsidR="00AB255A">
      <w:rPr>
        <w:noProof/>
      </w:rPr>
      <w:t>2</w:t>
    </w:r>
    <w:r w:rsidR="00651C5C">
      <w:rPr>
        <w:noProof/>
      </w:rPr>
      <w:fldChar w:fldCharType="end"/>
    </w:r>
    <w:r>
      <w:t xml:space="preserve"> из </w:t>
    </w:r>
    <w:fldSimple w:instr=" SECTIONPAGES ">
      <w:r w:rsidR="00AB255A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8"/>
    </w:pPr>
    <w:r>
      <w:t xml:space="preserve">страница </w:t>
    </w:r>
    <w:r w:rsidR="00651C5C">
      <w:fldChar w:fldCharType="begin"/>
    </w:r>
    <w:r>
      <w:instrText xml:space="preserve"> PAGE \* MERGEFORMAT </w:instrText>
    </w:r>
    <w:r w:rsidR="00651C5C">
      <w:fldChar w:fldCharType="separate"/>
    </w:r>
    <w:r w:rsidR="00AB255A">
      <w:rPr>
        <w:noProof/>
      </w:rPr>
      <w:t>1</w:t>
    </w:r>
    <w:r w:rsidR="00651C5C">
      <w:rPr>
        <w:noProof/>
      </w:rPr>
      <w:fldChar w:fldCharType="end"/>
    </w:r>
    <w:r>
      <w:t xml:space="preserve"> из </w:t>
    </w:r>
    <w:fldSimple w:instr=" SECTIONPAGES ">
      <w:r w:rsidR="00AB255A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8"/>
    </w:pPr>
    <w:r>
      <w:t xml:space="preserve">страница </w:t>
    </w:r>
    <w:r w:rsidR="00651C5C">
      <w:fldChar w:fldCharType="begin"/>
    </w:r>
    <w:r>
      <w:instrText xml:space="preserve"> PAGE \* MERGEFORMAT </w:instrText>
    </w:r>
    <w:r w:rsidR="00651C5C">
      <w:fldChar w:fldCharType="separate"/>
    </w:r>
    <w:r w:rsidR="00AB255A">
      <w:rPr>
        <w:noProof/>
      </w:rPr>
      <w:t>2</w:t>
    </w:r>
    <w:r w:rsidR="00651C5C">
      <w:rPr>
        <w:noProof/>
      </w:rPr>
      <w:fldChar w:fldCharType="end"/>
    </w:r>
    <w:r>
      <w:t xml:space="preserve"> из </w:t>
    </w:r>
    <w:fldSimple w:instr=" SECTIONPAGES ">
      <w:r w:rsidR="00AB255A"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8"/>
    </w:pPr>
    <w:r>
      <w:t xml:space="preserve">страница </w:t>
    </w:r>
    <w:r w:rsidR="00651C5C">
      <w:fldChar w:fldCharType="begin"/>
    </w:r>
    <w:r>
      <w:instrText xml:space="preserve"> PAGE \* MERGEFORMAT </w:instrText>
    </w:r>
    <w:r w:rsidR="00651C5C">
      <w:fldChar w:fldCharType="separate"/>
    </w:r>
    <w:r w:rsidR="00AB255A">
      <w:rPr>
        <w:noProof/>
      </w:rPr>
      <w:t>1</w:t>
    </w:r>
    <w:r w:rsidR="00651C5C">
      <w:rPr>
        <w:noProof/>
      </w:rPr>
      <w:fldChar w:fldCharType="end"/>
    </w:r>
    <w:r>
      <w:t xml:space="preserve"> из </w:t>
    </w:r>
    <w:fldSimple w:instr=" SECTIONPAGES ">
      <w:r w:rsidR="00AB255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53" w:rsidRDefault="00462053">
      <w:pPr>
        <w:spacing w:before="0" w:after="0" w:line="240" w:lineRule="auto"/>
      </w:pPr>
      <w:r>
        <w:separator/>
      </w:r>
    </w:p>
  </w:footnote>
  <w:footnote w:type="continuationSeparator" w:id="0">
    <w:p w:rsidR="00462053" w:rsidRDefault="004620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6"/>
    </w:pPr>
    <w:r>
      <w:t xml:space="preserve">Договор об оказании платных образовательных услуг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6"/>
    </w:pPr>
    <w:r>
      <w:t>Договор об оказании платных образовательных услуг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67" w:rsidRDefault="004B0F6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D897C5D"/>
    <w:multiLevelType w:val="multilevel"/>
    <w:tmpl w:val="C3F2CB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732EE"/>
    <w:multiLevelType w:val="hybridMultilevel"/>
    <w:tmpl w:val="70FAA12E"/>
    <w:lvl w:ilvl="0" w:tplc="94E824C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4ACE02ED"/>
    <w:multiLevelType w:val="hybridMultilevel"/>
    <w:tmpl w:val="CCBA902C"/>
    <w:lvl w:ilvl="0" w:tplc="B66CD3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4F3F770A"/>
    <w:multiLevelType w:val="multilevel"/>
    <w:tmpl w:val="8E003B1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>
    <w:nsid w:val="716B76E2"/>
    <w:multiLevelType w:val="multilevel"/>
    <w:tmpl w:val="123E47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14"/>
    <w:lvlOverride w:ilvl="0">
      <w:startOverride w:val="5"/>
    </w:lvlOverride>
    <w:lvlOverride w:ilvl="1">
      <w:startOverride w:val="2"/>
    </w:lvlOverride>
    <w:lvlOverride w:ilvl="2">
      <w:startOverride w:val="4"/>
    </w:lvlOverride>
  </w:num>
  <w:num w:numId="10">
    <w:abstractNumId w:val="14"/>
    <w:lvlOverride w:ilvl="0">
      <w:startOverride w:val="5"/>
    </w:lvlOverride>
    <w:lvlOverride w:ilvl="1">
      <w:startOverride w:val="3"/>
    </w:lvlOverride>
    <w:lvlOverride w:ilvl="2">
      <w:startOverride w:val="2"/>
    </w:lvlOverride>
  </w:num>
  <w:num w:numId="11">
    <w:abstractNumId w:val="14"/>
    <w:lvlOverride w:ilvl="0">
      <w:startOverride w:val="5"/>
    </w:lvlOverride>
    <w:lvlOverride w:ilvl="1">
      <w:startOverride w:val="4"/>
    </w:lvlOverride>
    <w:lvlOverride w:ilvl="2">
      <w:startOverride w:val="2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22299"/>
    <w:rsid w:val="00037C85"/>
    <w:rsid w:val="00050C82"/>
    <w:rsid w:val="000526D9"/>
    <w:rsid w:val="000651AB"/>
    <w:rsid w:val="00071861"/>
    <w:rsid w:val="00074581"/>
    <w:rsid w:val="00086144"/>
    <w:rsid w:val="000C242E"/>
    <w:rsid w:val="000E5D79"/>
    <w:rsid w:val="000E73BE"/>
    <w:rsid w:val="000F271F"/>
    <w:rsid w:val="00113BC7"/>
    <w:rsid w:val="0012513F"/>
    <w:rsid w:val="001448BF"/>
    <w:rsid w:val="001529A2"/>
    <w:rsid w:val="001A65EE"/>
    <w:rsid w:val="001B149C"/>
    <w:rsid w:val="002005EC"/>
    <w:rsid w:val="00216193"/>
    <w:rsid w:val="002448DA"/>
    <w:rsid w:val="00247F5D"/>
    <w:rsid w:val="002500EF"/>
    <w:rsid w:val="00257EAC"/>
    <w:rsid w:val="00274FF7"/>
    <w:rsid w:val="0027756C"/>
    <w:rsid w:val="00290136"/>
    <w:rsid w:val="002B601B"/>
    <w:rsid w:val="002C20DC"/>
    <w:rsid w:val="002D1289"/>
    <w:rsid w:val="0032619F"/>
    <w:rsid w:val="00351606"/>
    <w:rsid w:val="0035519F"/>
    <w:rsid w:val="00373307"/>
    <w:rsid w:val="00376AF3"/>
    <w:rsid w:val="003824B3"/>
    <w:rsid w:val="003B5868"/>
    <w:rsid w:val="003F307C"/>
    <w:rsid w:val="003F4A55"/>
    <w:rsid w:val="00437476"/>
    <w:rsid w:val="00437B14"/>
    <w:rsid w:val="00461FE5"/>
    <w:rsid w:val="00462053"/>
    <w:rsid w:val="0046591A"/>
    <w:rsid w:val="00480BE7"/>
    <w:rsid w:val="004934B9"/>
    <w:rsid w:val="004B0F67"/>
    <w:rsid w:val="004C0904"/>
    <w:rsid w:val="004C7E80"/>
    <w:rsid w:val="004F68FC"/>
    <w:rsid w:val="00521AD6"/>
    <w:rsid w:val="00574165"/>
    <w:rsid w:val="00590D47"/>
    <w:rsid w:val="005A048F"/>
    <w:rsid w:val="005A7B62"/>
    <w:rsid w:val="005A7CC3"/>
    <w:rsid w:val="005B1F12"/>
    <w:rsid w:val="00612A42"/>
    <w:rsid w:val="00622299"/>
    <w:rsid w:val="00631A3A"/>
    <w:rsid w:val="00641AF2"/>
    <w:rsid w:val="00651C5C"/>
    <w:rsid w:val="00664E91"/>
    <w:rsid w:val="00670BAF"/>
    <w:rsid w:val="006A06C3"/>
    <w:rsid w:val="006C35E6"/>
    <w:rsid w:val="006C756C"/>
    <w:rsid w:val="00714FC0"/>
    <w:rsid w:val="00743390"/>
    <w:rsid w:val="007528D5"/>
    <w:rsid w:val="00752AB4"/>
    <w:rsid w:val="0076175E"/>
    <w:rsid w:val="00762F24"/>
    <w:rsid w:val="00791163"/>
    <w:rsid w:val="00796B3B"/>
    <w:rsid w:val="007A5F77"/>
    <w:rsid w:val="007D4D88"/>
    <w:rsid w:val="007F3EF7"/>
    <w:rsid w:val="00842517"/>
    <w:rsid w:val="0084535D"/>
    <w:rsid w:val="00867FD1"/>
    <w:rsid w:val="008C2069"/>
    <w:rsid w:val="008C400F"/>
    <w:rsid w:val="008D0764"/>
    <w:rsid w:val="008E2EA2"/>
    <w:rsid w:val="009219F2"/>
    <w:rsid w:val="00926E1E"/>
    <w:rsid w:val="00932062"/>
    <w:rsid w:val="00942E9A"/>
    <w:rsid w:val="0094511C"/>
    <w:rsid w:val="00973401"/>
    <w:rsid w:val="009D477B"/>
    <w:rsid w:val="009F6A24"/>
    <w:rsid w:val="00A17D23"/>
    <w:rsid w:val="00A212BB"/>
    <w:rsid w:val="00A245E4"/>
    <w:rsid w:val="00A34DFA"/>
    <w:rsid w:val="00A61D43"/>
    <w:rsid w:val="00A90628"/>
    <w:rsid w:val="00AA6A68"/>
    <w:rsid w:val="00AB255A"/>
    <w:rsid w:val="00AC1603"/>
    <w:rsid w:val="00AC1C8B"/>
    <w:rsid w:val="00AC23CA"/>
    <w:rsid w:val="00AC2D38"/>
    <w:rsid w:val="00AD251E"/>
    <w:rsid w:val="00AE1183"/>
    <w:rsid w:val="00AE4F5A"/>
    <w:rsid w:val="00AF2910"/>
    <w:rsid w:val="00AF4C3A"/>
    <w:rsid w:val="00B31C47"/>
    <w:rsid w:val="00B463EC"/>
    <w:rsid w:val="00B82491"/>
    <w:rsid w:val="00B90FA9"/>
    <w:rsid w:val="00B94B6E"/>
    <w:rsid w:val="00BD5149"/>
    <w:rsid w:val="00BE4F00"/>
    <w:rsid w:val="00C03F77"/>
    <w:rsid w:val="00C135E4"/>
    <w:rsid w:val="00C205E1"/>
    <w:rsid w:val="00C53A3C"/>
    <w:rsid w:val="00C67CF3"/>
    <w:rsid w:val="00C8700F"/>
    <w:rsid w:val="00C97692"/>
    <w:rsid w:val="00CA44A7"/>
    <w:rsid w:val="00CA51CA"/>
    <w:rsid w:val="00CA6046"/>
    <w:rsid w:val="00CE3DA6"/>
    <w:rsid w:val="00CE4B5A"/>
    <w:rsid w:val="00CE5771"/>
    <w:rsid w:val="00D3691E"/>
    <w:rsid w:val="00D4558B"/>
    <w:rsid w:val="00D74828"/>
    <w:rsid w:val="00DA4A18"/>
    <w:rsid w:val="00DC5DB6"/>
    <w:rsid w:val="00DC6DE5"/>
    <w:rsid w:val="00DC724E"/>
    <w:rsid w:val="00DF1A63"/>
    <w:rsid w:val="00E063EF"/>
    <w:rsid w:val="00E34097"/>
    <w:rsid w:val="00E52DDF"/>
    <w:rsid w:val="00E54290"/>
    <w:rsid w:val="00E620AE"/>
    <w:rsid w:val="00E731A2"/>
    <w:rsid w:val="00E96AD4"/>
    <w:rsid w:val="00EA2F27"/>
    <w:rsid w:val="00F005D4"/>
    <w:rsid w:val="00F67DA5"/>
    <w:rsid w:val="00F714ED"/>
    <w:rsid w:val="00F9278D"/>
    <w:rsid w:val="00F94ED2"/>
    <w:rsid w:val="00FB106C"/>
    <w:rsid w:val="00FB19A4"/>
    <w:rsid w:val="00FB75A8"/>
    <w:rsid w:val="00FD2582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ConsNormal">
    <w:name w:val="ConsNormal"/>
    <w:rsid w:val="00F67DA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664E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64E91"/>
    <w:rPr>
      <w:rFonts w:ascii="Tahoma" w:hAnsi="Tahoma" w:cs="Tahoma"/>
      <w:sz w:val="16"/>
      <w:szCs w:val="16"/>
    </w:rPr>
  </w:style>
  <w:style w:type="character" w:customStyle="1" w:styleId="afe">
    <w:name w:val="Основной текст_"/>
    <w:basedOn w:val="a0"/>
    <w:link w:val="31"/>
    <w:rsid w:val="00FD2582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FD2582"/>
    <w:pPr>
      <w:widowControl w:val="0"/>
      <w:shd w:val="clear" w:color="auto" w:fill="FFFFFF"/>
      <w:spacing w:before="240" w:after="0" w:line="0" w:lineRule="atLeast"/>
      <w:ind w:firstLine="0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ConsNormal">
    <w:name w:val="ConsNormal"/>
    <w:rsid w:val="00F67DA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664E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64E91"/>
    <w:rPr>
      <w:rFonts w:ascii="Tahoma" w:hAnsi="Tahoma" w:cs="Tahoma"/>
      <w:sz w:val="16"/>
      <w:szCs w:val="16"/>
    </w:rPr>
  </w:style>
  <w:style w:type="character" w:customStyle="1" w:styleId="afe">
    <w:name w:val="Основной текст_"/>
    <w:basedOn w:val="a0"/>
    <w:link w:val="31"/>
    <w:rsid w:val="00FD2582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FD2582"/>
    <w:pPr>
      <w:widowControl w:val="0"/>
      <w:shd w:val="clear" w:color="auto" w:fill="FFFFFF"/>
      <w:spacing w:before="240" w:after="0" w:line="0" w:lineRule="atLeast"/>
      <w:ind w:firstLine="0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7EF9-8AF5-41B2-9811-58E9FB18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БОУ СПО РА ГАПК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jurist</dc:creator>
  <dc:description>Консультант Плюс - Конструктор Договоров</dc:description>
  <cp:lastModifiedBy>ююю</cp:lastModifiedBy>
  <cp:revision>2</cp:revision>
  <cp:lastPrinted>2017-10-29T08:31:00Z</cp:lastPrinted>
  <dcterms:created xsi:type="dcterms:W3CDTF">2018-01-26T17:46:00Z</dcterms:created>
  <dcterms:modified xsi:type="dcterms:W3CDTF">2018-01-26T17:46:00Z</dcterms:modified>
</cp:coreProperties>
</file>